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3CA9" w:rsidRPr="00713CA9" w:rsidRDefault="00713CA9" w:rsidP="00713CA9">
      <w:pPr>
        <w:suppressAutoHyphens w:val="0"/>
        <w:spacing w:line="23" w:lineRule="atLeast"/>
        <w:outlineLvl w:val="0"/>
        <w:rPr>
          <w:rFonts w:asciiTheme="minorHAnsi" w:hAnsiTheme="minorHAnsi"/>
          <w:sz w:val="25"/>
          <w:szCs w:val="25"/>
          <w:lang w:eastAsia="pl-PL"/>
        </w:rPr>
      </w:pPr>
      <w:r w:rsidRPr="00713CA9">
        <w:rPr>
          <w:rFonts w:asciiTheme="minorHAnsi" w:hAnsiTheme="minorHAnsi"/>
          <w:sz w:val="25"/>
          <w:szCs w:val="25"/>
          <w:lang w:eastAsia="pl-PL"/>
        </w:rPr>
        <w:t>.......................................................</w:t>
      </w:r>
    </w:p>
    <w:p w:rsidR="00713CA9" w:rsidRPr="00713CA9" w:rsidRDefault="00713CA9" w:rsidP="00713CA9">
      <w:pPr>
        <w:suppressAutoHyphens w:val="0"/>
        <w:spacing w:line="23" w:lineRule="atLeast"/>
        <w:outlineLvl w:val="0"/>
        <w:rPr>
          <w:rFonts w:asciiTheme="minorHAnsi" w:hAnsiTheme="minorHAnsi"/>
          <w:sz w:val="25"/>
          <w:szCs w:val="25"/>
          <w:lang w:eastAsia="pl-PL"/>
        </w:rPr>
      </w:pPr>
      <w:r w:rsidRPr="00713CA9">
        <w:rPr>
          <w:rFonts w:asciiTheme="minorHAnsi" w:hAnsiTheme="minorHAnsi"/>
          <w:sz w:val="25"/>
          <w:szCs w:val="25"/>
          <w:lang w:eastAsia="pl-PL"/>
        </w:rPr>
        <w:t>.......................................................</w:t>
      </w:r>
    </w:p>
    <w:p w:rsidR="00713CA9" w:rsidRPr="00713CA9" w:rsidRDefault="00713CA9" w:rsidP="00713CA9">
      <w:pPr>
        <w:suppressAutoHyphens w:val="0"/>
        <w:spacing w:line="23" w:lineRule="atLeast"/>
        <w:outlineLvl w:val="0"/>
        <w:rPr>
          <w:rFonts w:asciiTheme="minorHAnsi" w:hAnsiTheme="minorHAnsi"/>
          <w:sz w:val="25"/>
          <w:szCs w:val="25"/>
          <w:lang w:eastAsia="pl-PL"/>
        </w:rPr>
      </w:pPr>
      <w:r w:rsidRPr="00713CA9">
        <w:rPr>
          <w:rFonts w:asciiTheme="minorHAnsi" w:hAnsiTheme="minorHAnsi"/>
          <w:sz w:val="25"/>
          <w:szCs w:val="25"/>
          <w:lang w:eastAsia="pl-PL"/>
        </w:rPr>
        <w:t>.......................................................</w:t>
      </w:r>
    </w:p>
    <w:p w:rsidR="00713CA9" w:rsidRPr="00713CA9" w:rsidRDefault="00713CA9" w:rsidP="00713CA9">
      <w:pPr>
        <w:suppressAutoHyphens w:val="0"/>
        <w:spacing w:line="23" w:lineRule="atLeast"/>
        <w:outlineLvl w:val="0"/>
        <w:rPr>
          <w:rFonts w:asciiTheme="minorHAnsi" w:hAnsiTheme="minorHAnsi"/>
          <w:sz w:val="20"/>
          <w:szCs w:val="20"/>
          <w:lang w:eastAsia="pl-PL"/>
        </w:rPr>
      </w:pPr>
      <w:r w:rsidRPr="00713CA9">
        <w:rPr>
          <w:rFonts w:asciiTheme="minorHAnsi" w:hAnsiTheme="minorHAnsi"/>
          <w:sz w:val="20"/>
          <w:szCs w:val="20"/>
          <w:lang w:eastAsia="pl-PL"/>
        </w:rPr>
        <w:t xml:space="preserve">Nazwa i adres </w:t>
      </w:r>
      <w:r w:rsidR="008E00AC">
        <w:rPr>
          <w:rFonts w:asciiTheme="minorHAnsi" w:hAnsiTheme="minorHAnsi"/>
          <w:sz w:val="20"/>
          <w:szCs w:val="20"/>
          <w:lang w:eastAsia="pl-PL"/>
        </w:rPr>
        <w:t>składającego ofertę</w:t>
      </w:r>
      <w:bookmarkStart w:id="0" w:name="_GoBack"/>
      <w:bookmarkEnd w:id="0"/>
    </w:p>
    <w:p w:rsidR="00803B90" w:rsidRPr="00E0769D" w:rsidRDefault="00803B90" w:rsidP="00E0769D">
      <w:pPr>
        <w:spacing w:line="23" w:lineRule="atLeast"/>
        <w:rPr>
          <w:sz w:val="26"/>
          <w:szCs w:val="26"/>
        </w:rPr>
      </w:pPr>
    </w:p>
    <w:p w:rsidR="00BD4020" w:rsidRPr="00713CA9" w:rsidRDefault="00803B90" w:rsidP="00E0769D">
      <w:pPr>
        <w:tabs>
          <w:tab w:val="left" w:pos="7371"/>
        </w:tabs>
        <w:suppressAutoHyphens w:val="0"/>
        <w:spacing w:line="23" w:lineRule="atLeast"/>
        <w:rPr>
          <w:rFonts w:asciiTheme="minorHAnsi" w:eastAsia="Calibri" w:hAnsiTheme="minorHAns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 w:rsidRPr="00713CA9">
        <w:rPr>
          <w:rFonts w:asciiTheme="minorHAnsi" w:eastAsia="Calibri" w:hAnsiTheme="minorHAnsi"/>
          <w:b/>
          <w:sz w:val="26"/>
          <w:szCs w:val="26"/>
          <w:lang w:eastAsia="en-US"/>
        </w:rPr>
        <w:t>Zamawiający:</w:t>
      </w:r>
    </w:p>
    <w:p w:rsidR="00BD4020" w:rsidRPr="00713CA9" w:rsidRDefault="00BD4020" w:rsidP="00E0769D">
      <w:pPr>
        <w:tabs>
          <w:tab w:val="left" w:pos="7371"/>
        </w:tabs>
        <w:suppressAutoHyphens w:val="0"/>
        <w:spacing w:line="23" w:lineRule="atLeast"/>
        <w:rPr>
          <w:rFonts w:asciiTheme="minorHAnsi" w:eastAsia="Calibri" w:hAnsiTheme="minorHAnsi"/>
          <w:sz w:val="26"/>
          <w:szCs w:val="26"/>
          <w:lang w:eastAsia="en-US"/>
        </w:rPr>
      </w:pPr>
      <w:r w:rsidRPr="00713CA9">
        <w:rPr>
          <w:rFonts w:asciiTheme="minorHAnsi" w:eastAsia="Calibri" w:hAnsiTheme="minorHAnsi"/>
          <w:sz w:val="26"/>
          <w:szCs w:val="26"/>
          <w:lang w:eastAsia="en-US"/>
        </w:rPr>
        <w:tab/>
      </w:r>
      <w:r w:rsidR="008856EB" w:rsidRPr="00713CA9">
        <w:rPr>
          <w:rFonts w:asciiTheme="minorHAnsi" w:eastAsia="Calibri" w:hAnsiTheme="minorHAnsi"/>
          <w:b/>
          <w:sz w:val="26"/>
          <w:szCs w:val="26"/>
          <w:lang w:eastAsia="en-US"/>
        </w:rPr>
        <w:t>Gmina Jarocin</w:t>
      </w:r>
    </w:p>
    <w:p w:rsidR="00BD4020" w:rsidRPr="00713CA9" w:rsidRDefault="00BD4020" w:rsidP="00E0769D">
      <w:pPr>
        <w:tabs>
          <w:tab w:val="left" w:pos="7371"/>
        </w:tabs>
        <w:suppressAutoHyphens w:val="0"/>
        <w:spacing w:line="23" w:lineRule="atLeast"/>
        <w:rPr>
          <w:rFonts w:asciiTheme="minorHAnsi" w:eastAsia="Calibri" w:hAnsiTheme="minorHAnsi"/>
          <w:sz w:val="26"/>
          <w:szCs w:val="26"/>
          <w:lang w:eastAsia="en-US"/>
        </w:rPr>
      </w:pPr>
      <w:r w:rsidRPr="00713CA9">
        <w:rPr>
          <w:rFonts w:asciiTheme="minorHAnsi" w:eastAsia="Calibri" w:hAnsiTheme="minorHAnsi"/>
          <w:sz w:val="26"/>
          <w:szCs w:val="26"/>
          <w:lang w:eastAsia="en-US"/>
        </w:rPr>
        <w:tab/>
      </w:r>
      <w:r w:rsidR="008856EB" w:rsidRPr="00713CA9">
        <w:rPr>
          <w:rFonts w:asciiTheme="minorHAnsi" w:eastAsia="Calibri" w:hAnsiTheme="minorHAnsi"/>
          <w:b/>
          <w:sz w:val="26"/>
          <w:szCs w:val="26"/>
          <w:lang w:eastAsia="en-US"/>
        </w:rPr>
        <w:t>Jarocin 159</w:t>
      </w:r>
    </w:p>
    <w:p w:rsidR="00BD4020" w:rsidRPr="00713CA9" w:rsidRDefault="00BD4020" w:rsidP="00E0769D">
      <w:pPr>
        <w:tabs>
          <w:tab w:val="left" w:pos="7371"/>
        </w:tabs>
        <w:suppressAutoHyphens w:val="0"/>
        <w:spacing w:line="23" w:lineRule="atLeast"/>
        <w:rPr>
          <w:rFonts w:asciiTheme="minorHAnsi" w:eastAsia="Calibri" w:hAnsiTheme="minorHAnsi"/>
          <w:sz w:val="26"/>
          <w:szCs w:val="26"/>
          <w:lang w:eastAsia="en-US"/>
        </w:rPr>
      </w:pPr>
      <w:r w:rsidRPr="00713CA9">
        <w:rPr>
          <w:rFonts w:asciiTheme="minorHAnsi" w:eastAsia="Calibri" w:hAnsiTheme="minorHAnsi"/>
          <w:sz w:val="26"/>
          <w:szCs w:val="26"/>
          <w:lang w:eastAsia="en-US"/>
        </w:rPr>
        <w:tab/>
      </w:r>
      <w:r w:rsidR="008856EB" w:rsidRPr="00713CA9">
        <w:rPr>
          <w:rFonts w:asciiTheme="minorHAnsi" w:eastAsia="Calibri" w:hAnsiTheme="minorHAnsi"/>
          <w:b/>
          <w:sz w:val="26"/>
          <w:szCs w:val="26"/>
          <w:lang w:eastAsia="en-US"/>
        </w:rPr>
        <w:t>37 – 405 Jarocin</w:t>
      </w:r>
    </w:p>
    <w:p w:rsidR="00B800FB" w:rsidRDefault="00B800FB" w:rsidP="00713CA9">
      <w:pPr>
        <w:tabs>
          <w:tab w:val="left" w:pos="6804"/>
        </w:tabs>
        <w:spacing w:line="23" w:lineRule="atLeast"/>
        <w:rPr>
          <w:b/>
          <w:bCs/>
          <w:sz w:val="26"/>
          <w:szCs w:val="26"/>
        </w:rPr>
      </w:pPr>
    </w:p>
    <w:p w:rsidR="00B800FB" w:rsidRDefault="00B800FB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713CA9" w:rsidRDefault="00E0769D" w:rsidP="00CE5B33">
      <w:pPr>
        <w:spacing w:line="23" w:lineRule="atLeast"/>
        <w:jc w:val="center"/>
        <w:rPr>
          <w:rFonts w:asciiTheme="minorHAnsi" w:hAnsiTheme="minorHAnsi"/>
          <w:b/>
          <w:bCs/>
          <w:sz w:val="26"/>
          <w:szCs w:val="26"/>
        </w:rPr>
      </w:pPr>
      <w:r w:rsidRPr="00713CA9">
        <w:rPr>
          <w:rFonts w:asciiTheme="minorHAnsi" w:hAnsiTheme="minorHAnsi"/>
          <w:b/>
          <w:bCs/>
          <w:sz w:val="26"/>
          <w:szCs w:val="26"/>
        </w:rPr>
        <w:t>FORMULARZ OFERTOWY</w:t>
      </w:r>
    </w:p>
    <w:p w:rsidR="00E0769D" w:rsidRPr="00713CA9" w:rsidRDefault="00E0769D" w:rsidP="00E0769D">
      <w:pPr>
        <w:tabs>
          <w:tab w:val="left" w:pos="6804"/>
        </w:tabs>
        <w:spacing w:line="23" w:lineRule="atLeast"/>
        <w:rPr>
          <w:rFonts w:asciiTheme="minorHAnsi" w:hAnsiTheme="minorHAnsi"/>
          <w:b/>
          <w:i/>
          <w:sz w:val="26"/>
          <w:szCs w:val="26"/>
        </w:rPr>
      </w:pPr>
    </w:p>
    <w:p w:rsidR="00B800FB" w:rsidRPr="00713CA9" w:rsidRDefault="00B56AFC" w:rsidP="00BA6859">
      <w:pPr>
        <w:pStyle w:val="Tekstpodstawowy"/>
        <w:numPr>
          <w:ilvl w:val="0"/>
          <w:numId w:val="14"/>
        </w:numPr>
        <w:spacing w:after="0" w:line="23" w:lineRule="atLeast"/>
        <w:ind w:left="360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iCs/>
          <w:sz w:val="26"/>
          <w:szCs w:val="26"/>
        </w:rPr>
        <w:t xml:space="preserve">Nawiązując do ogłoszonego postępowania w trybie podstawowym bez możliwości negocjacji </w:t>
      </w:r>
      <w:r w:rsidRPr="00713CA9">
        <w:rPr>
          <w:rFonts w:asciiTheme="minorHAnsi" w:hAnsiTheme="minorHAnsi"/>
          <w:sz w:val="26"/>
          <w:szCs w:val="26"/>
        </w:rPr>
        <w:t>na</w:t>
      </w:r>
      <w:r w:rsidR="00655844" w:rsidRPr="00713CA9">
        <w:rPr>
          <w:rFonts w:asciiTheme="minorHAnsi" w:hAnsiTheme="minorHAnsi"/>
          <w:sz w:val="26"/>
          <w:szCs w:val="26"/>
        </w:rPr>
        <w:t xml:space="preserve"> </w:t>
      </w:r>
      <w:r w:rsidR="00876CEA" w:rsidRPr="00713CA9">
        <w:rPr>
          <w:rFonts w:asciiTheme="minorHAnsi" w:hAnsiTheme="minorHAnsi"/>
          <w:sz w:val="26"/>
          <w:szCs w:val="26"/>
        </w:rPr>
        <w:t>zadanie pn:</w:t>
      </w:r>
    </w:p>
    <w:p w:rsidR="00C17647" w:rsidRPr="00713CA9" w:rsidRDefault="00D21A58" w:rsidP="00B800FB">
      <w:pPr>
        <w:pStyle w:val="Tekstpodstawowy"/>
        <w:spacing w:after="0" w:line="23" w:lineRule="atLeast"/>
        <w:ind w:left="360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br/>
      </w:r>
      <w:r w:rsidR="00C17647" w:rsidRPr="00713CA9">
        <w:rPr>
          <w:rFonts w:asciiTheme="minorHAnsi" w:hAnsiTheme="minorHAnsi"/>
          <w:b/>
          <w:i/>
          <w:sz w:val="26"/>
          <w:szCs w:val="26"/>
        </w:rPr>
        <w:t xml:space="preserve">„Odbiór i transport odpadów komunalnych z nieruchomości zamieszkałych z terenu </w:t>
      </w:r>
      <w:r w:rsidR="00C17647" w:rsidRPr="00713CA9">
        <w:rPr>
          <w:rFonts w:asciiTheme="minorHAnsi" w:hAnsiTheme="minorHAnsi"/>
          <w:b/>
          <w:i/>
          <w:sz w:val="26"/>
          <w:szCs w:val="26"/>
        </w:rPr>
        <w:br/>
        <w:t xml:space="preserve">gminy Jarocin” </w:t>
      </w:r>
    </w:p>
    <w:p w:rsidR="00C17647" w:rsidRPr="00713CA9" w:rsidRDefault="00C17647" w:rsidP="00C17647">
      <w:pPr>
        <w:pStyle w:val="Tekstpodstawowy"/>
        <w:spacing w:after="0" w:line="23" w:lineRule="atLeast"/>
        <w:ind w:left="360"/>
        <w:jc w:val="both"/>
        <w:rPr>
          <w:rFonts w:asciiTheme="minorHAnsi" w:hAnsiTheme="minorHAnsi"/>
          <w:sz w:val="26"/>
          <w:szCs w:val="26"/>
        </w:rPr>
      </w:pPr>
    </w:p>
    <w:p w:rsidR="00655844" w:rsidRPr="00713CA9" w:rsidRDefault="008036BE" w:rsidP="00C17647">
      <w:pPr>
        <w:pStyle w:val="Tekstpodstawowy"/>
        <w:spacing w:after="0" w:line="23" w:lineRule="atLeast"/>
        <w:ind w:left="360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Nazwa W</w:t>
      </w:r>
      <w:r w:rsidR="002E5D2C" w:rsidRPr="00713CA9">
        <w:rPr>
          <w:rFonts w:asciiTheme="minorHAnsi" w:hAnsiTheme="minorHAnsi"/>
          <w:sz w:val="26"/>
          <w:szCs w:val="26"/>
        </w:rPr>
        <w:t xml:space="preserve">ykonawcy: </w:t>
      </w:r>
      <w:r w:rsidR="00655844" w:rsidRPr="00713CA9">
        <w:rPr>
          <w:rFonts w:asciiTheme="minorHAnsi" w:hAnsiTheme="minorHAnsi"/>
          <w:sz w:val="26"/>
          <w:szCs w:val="26"/>
        </w:rPr>
        <w:t>…………</w:t>
      </w:r>
      <w:r w:rsidR="000F4ACE" w:rsidRPr="00713CA9">
        <w:rPr>
          <w:rFonts w:asciiTheme="minorHAnsi" w:hAnsiTheme="minorHAnsi"/>
          <w:sz w:val="26"/>
          <w:szCs w:val="26"/>
        </w:rPr>
        <w:t>…………………………………………………</w:t>
      </w:r>
      <w:r w:rsidR="001901DF" w:rsidRPr="00713CA9">
        <w:rPr>
          <w:rFonts w:asciiTheme="minorHAnsi" w:hAnsiTheme="minorHAnsi"/>
          <w:sz w:val="26"/>
          <w:szCs w:val="26"/>
        </w:rPr>
        <w:t>…</w:t>
      </w:r>
      <w:r w:rsidR="00E0769D" w:rsidRPr="00713CA9">
        <w:rPr>
          <w:rFonts w:asciiTheme="minorHAnsi" w:hAnsiTheme="minorHAnsi"/>
          <w:sz w:val="26"/>
          <w:szCs w:val="26"/>
        </w:rPr>
        <w:t>..</w:t>
      </w:r>
      <w:r w:rsidR="007F6CC4" w:rsidRPr="00713CA9">
        <w:rPr>
          <w:rFonts w:asciiTheme="minorHAnsi" w:hAnsiTheme="minorHAnsi"/>
          <w:sz w:val="26"/>
          <w:szCs w:val="26"/>
        </w:rPr>
        <w:t>…</w:t>
      </w:r>
      <w:r w:rsidR="00E0769D" w:rsidRPr="00713CA9">
        <w:rPr>
          <w:rFonts w:asciiTheme="minorHAnsi" w:hAnsiTheme="minorHAnsi"/>
          <w:sz w:val="26"/>
          <w:szCs w:val="26"/>
        </w:rPr>
        <w:t>,</w:t>
      </w:r>
    </w:p>
    <w:p w:rsidR="00E0769D" w:rsidRPr="00713CA9" w:rsidRDefault="002E5D2C" w:rsidP="00E0769D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</w:t>
      </w:r>
      <w:r w:rsidR="00C86B29" w:rsidRPr="00713CA9">
        <w:rPr>
          <w:rFonts w:asciiTheme="minorHAnsi" w:hAnsiTheme="minorHAnsi"/>
          <w:sz w:val="26"/>
          <w:szCs w:val="26"/>
        </w:rPr>
        <w:t>……………………………………………………………</w:t>
      </w:r>
      <w:r w:rsidR="00E0769D" w:rsidRPr="00713CA9">
        <w:rPr>
          <w:rFonts w:asciiTheme="minorHAnsi" w:hAnsiTheme="minorHAnsi"/>
          <w:sz w:val="26"/>
          <w:szCs w:val="26"/>
        </w:rPr>
        <w:t>...</w:t>
      </w:r>
      <w:r w:rsidR="00C86B29" w:rsidRPr="00713CA9">
        <w:rPr>
          <w:rFonts w:asciiTheme="minorHAnsi" w:hAnsiTheme="minorHAnsi"/>
          <w:sz w:val="26"/>
          <w:szCs w:val="26"/>
        </w:rPr>
        <w:t>…</w:t>
      </w:r>
      <w:r w:rsidR="00E0769D" w:rsidRPr="00713CA9">
        <w:rPr>
          <w:rFonts w:asciiTheme="minorHAnsi" w:hAnsiTheme="minorHAnsi"/>
          <w:sz w:val="26"/>
          <w:szCs w:val="26"/>
        </w:rPr>
        <w:t>.</w:t>
      </w:r>
      <w:r w:rsidR="003E1825" w:rsidRPr="00713CA9">
        <w:rPr>
          <w:rFonts w:asciiTheme="minorHAnsi" w:hAnsiTheme="minorHAnsi"/>
          <w:sz w:val="26"/>
          <w:szCs w:val="26"/>
        </w:rPr>
        <w:t>…</w:t>
      </w:r>
      <w:r w:rsidR="00E0769D" w:rsidRPr="00713CA9">
        <w:rPr>
          <w:rFonts w:asciiTheme="minorHAnsi" w:hAnsiTheme="minorHAnsi"/>
          <w:sz w:val="26"/>
          <w:szCs w:val="26"/>
        </w:rPr>
        <w:t>,</w:t>
      </w:r>
    </w:p>
    <w:p w:rsidR="002E5D2C" w:rsidRPr="00713CA9" w:rsidRDefault="00655844" w:rsidP="00E0769D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telefon: ………………………</w:t>
      </w:r>
      <w:r w:rsidR="001901DF" w:rsidRPr="00713CA9">
        <w:rPr>
          <w:rFonts w:asciiTheme="minorHAnsi" w:hAnsiTheme="minorHAnsi"/>
          <w:sz w:val="26"/>
          <w:szCs w:val="26"/>
        </w:rPr>
        <w:t>…………………………</w:t>
      </w:r>
      <w:r w:rsidR="00E0769D" w:rsidRPr="00713CA9">
        <w:rPr>
          <w:rFonts w:asciiTheme="minorHAnsi" w:hAnsiTheme="minorHAnsi"/>
          <w:sz w:val="26"/>
          <w:szCs w:val="26"/>
        </w:rPr>
        <w:t>………………………</w:t>
      </w:r>
      <w:r w:rsidR="003E1825" w:rsidRPr="00713CA9">
        <w:rPr>
          <w:rFonts w:asciiTheme="minorHAnsi" w:hAnsiTheme="minorHAnsi"/>
          <w:sz w:val="26"/>
          <w:szCs w:val="26"/>
        </w:rPr>
        <w:t>.</w:t>
      </w:r>
      <w:r w:rsidR="001901DF" w:rsidRPr="00713CA9">
        <w:rPr>
          <w:rFonts w:asciiTheme="minorHAnsi" w:hAnsiTheme="minorHAnsi"/>
          <w:sz w:val="26"/>
          <w:szCs w:val="26"/>
        </w:rPr>
        <w:t>…</w:t>
      </w:r>
      <w:r w:rsidR="00E0769D" w:rsidRPr="00713CA9">
        <w:rPr>
          <w:rFonts w:asciiTheme="minorHAnsi" w:hAnsiTheme="minorHAnsi"/>
          <w:sz w:val="26"/>
          <w:szCs w:val="26"/>
        </w:rPr>
        <w:t>.</w:t>
      </w:r>
      <w:r w:rsidR="003E1825" w:rsidRPr="00713CA9">
        <w:rPr>
          <w:rFonts w:asciiTheme="minorHAnsi" w:hAnsiTheme="minorHAnsi"/>
          <w:sz w:val="26"/>
          <w:szCs w:val="26"/>
        </w:rPr>
        <w:t>.</w:t>
      </w:r>
      <w:r w:rsidR="001901DF" w:rsidRPr="00713CA9">
        <w:rPr>
          <w:rFonts w:asciiTheme="minorHAnsi" w:hAnsiTheme="minorHAnsi"/>
          <w:sz w:val="26"/>
          <w:szCs w:val="26"/>
        </w:rPr>
        <w:t>…</w:t>
      </w:r>
      <w:r w:rsidR="007F6CC4" w:rsidRPr="00713CA9">
        <w:rPr>
          <w:rFonts w:asciiTheme="minorHAnsi" w:hAnsiTheme="minorHAnsi"/>
          <w:sz w:val="26"/>
          <w:szCs w:val="26"/>
        </w:rPr>
        <w:t>,</w:t>
      </w:r>
    </w:p>
    <w:p w:rsidR="002E5D2C" w:rsidRPr="00713CA9" w:rsidRDefault="00655844" w:rsidP="00E0769D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fax: ………………</w:t>
      </w:r>
      <w:r w:rsidR="001901DF" w:rsidRPr="00713CA9">
        <w:rPr>
          <w:rFonts w:asciiTheme="minorHAnsi" w:hAnsiTheme="minorHAnsi"/>
          <w:sz w:val="26"/>
          <w:szCs w:val="26"/>
        </w:rPr>
        <w:t>………………………………………</w:t>
      </w:r>
      <w:r w:rsidR="00E0769D" w:rsidRPr="00713CA9">
        <w:rPr>
          <w:rFonts w:asciiTheme="minorHAnsi" w:hAnsiTheme="minorHAnsi"/>
          <w:sz w:val="26"/>
          <w:szCs w:val="26"/>
        </w:rPr>
        <w:t>……………………….…….</w:t>
      </w:r>
    </w:p>
    <w:p w:rsidR="00655844" w:rsidRPr="00713CA9" w:rsidRDefault="00655844" w:rsidP="00E0769D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e-mail: ………………</w:t>
      </w:r>
      <w:r w:rsidR="001901DF" w:rsidRPr="00713CA9">
        <w:rPr>
          <w:rFonts w:asciiTheme="minorHAnsi" w:hAnsiTheme="minorHAnsi"/>
          <w:sz w:val="26"/>
          <w:szCs w:val="26"/>
        </w:rPr>
        <w:t>……………………………………</w:t>
      </w:r>
      <w:r w:rsidR="00E0769D" w:rsidRPr="00713CA9">
        <w:rPr>
          <w:rFonts w:asciiTheme="minorHAnsi" w:hAnsiTheme="minorHAnsi"/>
          <w:sz w:val="26"/>
          <w:szCs w:val="26"/>
        </w:rPr>
        <w:t>………………</w:t>
      </w:r>
      <w:r w:rsidR="003E1825" w:rsidRPr="00713CA9">
        <w:rPr>
          <w:rFonts w:asciiTheme="minorHAnsi" w:hAnsiTheme="minorHAnsi"/>
          <w:sz w:val="26"/>
          <w:szCs w:val="26"/>
        </w:rPr>
        <w:t>………..</w:t>
      </w:r>
      <w:r w:rsidR="00E0769D" w:rsidRPr="00713CA9">
        <w:rPr>
          <w:rFonts w:asciiTheme="minorHAnsi" w:hAnsiTheme="minorHAnsi"/>
          <w:sz w:val="26"/>
          <w:szCs w:val="26"/>
        </w:rPr>
        <w:t>.</w:t>
      </w:r>
      <w:r w:rsidR="001901DF" w:rsidRPr="00713CA9">
        <w:rPr>
          <w:rFonts w:asciiTheme="minorHAnsi" w:hAnsiTheme="minorHAnsi"/>
          <w:sz w:val="26"/>
          <w:szCs w:val="26"/>
        </w:rPr>
        <w:t>….</w:t>
      </w:r>
      <w:r w:rsidRPr="00713CA9">
        <w:rPr>
          <w:rFonts w:asciiTheme="minorHAnsi" w:hAnsiTheme="minorHAnsi"/>
          <w:sz w:val="26"/>
          <w:szCs w:val="26"/>
        </w:rPr>
        <w:t>,</w:t>
      </w:r>
    </w:p>
    <w:p w:rsidR="001901DF" w:rsidRPr="00713CA9" w:rsidRDefault="001901DF" w:rsidP="00E0769D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NIP: …………………………..………………………</w:t>
      </w:r>
      <w:r w:rsidR="00E0769D" w:rsidRPr="00713CA9">
        <w:rPr>
          <w:rFonts w:asciiTheme="minorHAnsi" w:hAnsiTheme="minorHAnsi"/>
          <w:sz w:val="26"/>
          <w:szCs w:val="26"/>
        </w:rPr>
        <w:t>…………………</w:t>
      </w:r>
      <w:r w:rsidR="003E1825" w:rsidRPr="00713CA9">
        <w:rPr>
          <w:rFonts w:asciiTheme="minorHAnsi" w:hAnsiTheme="minorHAnsi"/>
          <w:sz w:val="26"/>
          <w:szCs w:val="26"/>
        </w:rPr>
        <w:t>……..</w:t>
      </w:r>
      <w:r w:rsidR="00E0769D" w:rsidRPr="00713CA9">
        <w:rPr>
          <w:rFonts w:asciiTheme="minorHAnsi" w:hAnsiTheme="minorHAnsi"/>
          <w:sz w:val="26"/>
          <w:szCs w:val="26"/>
        </w:rPr>
        <w:t>.</w:t>
      </w:r>
      <w:r w:rsidRPr="00713CA9">
        <w:rPr>
          <w:rFonts w:asciiTheme="minorHAnsi" w:hAnsiTheme="minorHAnsi"/>
          <w:sz w:val="26"/>
          <w:szCs w:val="26"/>
        </w:rPr>
        <w:t>……</w:t>
      </w:r>
      <w:r w:rsidR="003E1825" w:rsidRPr="00713CA9">
        <w:rPr>
          <w:rFonts w:asciiTheme="minorHAnsi" w:hAnsiTheme="minorHAnsi"/>
          <w:sz w:val="26"/>
          <w:szCs w:val="26"/>
        </w:rPr>
        <w:t>.</w:t>
      </w:r>
      <w:r w:rsidRPr="00713CA9">
        <w:rPr>
          <w:rFonts w:asciiTheme="minorHAnsi" w:hAnsiTheme="minorHAnsi"/>
          <w:sz w:val="26"/>
          <w:szCs w:val="26"/>
        </w:rPr>
        <w:t>...</w:t>
      </w:r>
    </w:p>
    <w:p w:rsidR="00655844" w:rsidRPr="00713CA9" w:rsidRDefault="001901DF" w:rsidP="00E0769D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REGON: ……………………………………………</w:t>
      </w:r>
      <w:r w:rsidR="00E0769D" w:rsidRPr="00713CA9">
        <w:rPr>
          <w:rFonts w:asciiTheme="minorHAnsi" w:hAnsiTheme="minorHAnsi"/>
          <w:sz w:val="26"/>
          <w:szCs w:val="26"/>
        </w:rPr>
        <w:t>…………………</w:t>
      </w:r>
      <w:r w:rsidR="003E1825" w:rsidRPr="00713CA9">
        <w:rPr>
          <w:rFonts w:asciiTheme="minorHAnsi" w:hAnsiTheme="minorHAnsi"/>
          <w:sz w:val="26"/>
          <w:szCs w:val="26"/>
        </w:rPr>
        <w:t>……..</w:t>
      </w:r>
      <w:r w:rsidRPr="00713CA9">
        <w:rPr>
          <w:rFonts w:asciiTheme="minorHAnsi" w:hAnsiTheme="minorHAnsi"/>
          <w:sz w:val="26"/>
          <w:szCs w:val="26"/>
        </w:rPr>
        <w:t>……</w:t>
      </w:r>
      <w:r w:rsidR="00E0769D" w:rsidRPr="00713CA9">
        <w:rPr>
          <w:rFonts w:asciiTheme="minorHAnsi" w:hAnsiTheme="minorHAnsi"/>
          <w:sz w:val="26"/>
          <w:szCs w:val="26"/>
        </w:rPr>
        <w:t>.</w:t>
      </w:r>
      <w:r w:rsidR="003E1825" w:rsidRPr="00713CA9">
        <w:rPr>
          <w:rFonts w:asciiTheme="minorHAnsi" w:hAnsiTheme="minorHAnsi"/>
          <w:sz w:val="26"/>
          <w:szCs w:val="26"/>
        </w:rPr>
        <w:t>..</w:t>
      </w:r>
      <w:r w:rsidRPr="00713CA9">
        <w:rPr>
          <w:rFonts w:asciiTheme="minorHAnsi" w:hAnsiTheme="minorHAnsi"/>
          <w:sz w:val="26"/>
          <w:szCs w:val="26"/>
        </w:rPr>
        <w:t>..</w:t>
      </w:r>
      <w:r w:rsidR="00655844" w:rsidRPr="00713CA9">
        <w:rPr>
          <w:rFonts w:asciiTheme="minorHAnsi" w:hAnsiTheme="minorHAnsi"/>
          <w:sz w:val="26"/>
          <w:szCs w:val="26"/>
        </w:rPr>
        <w:t>..,</w:t>
      </w:r>
    </w:p>
    <w:p w:rsidR="00C86B29" w:rsidRPr="00713CA9" w:rsidRDefault="003E1825" w:rsidP="00CE5B33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 xml:space="preserve">Osoba </w:t>
      </w:r>
      <w:r w:rsidR="002E5D2C" w:rsidRPr="00713CA9">
        <w:rPr>
          <w:rFonts w:asciiTheme="minorHAnsi" w:hAnsiTheme="minorHAnsi"/>
          <w:sz w:val="26"/>
          <w:szCs w:val="26"/>
        </w:rPr>
        <w:t>do kontaktu: ……</w:t>
      </w:r>
      <w:r w:rsidR="001901DF" w:rsidRPr="00713CA9">
        <w:rPr>
          <w:rFonts w:asciiTheme="minorHAnsi" w:hAnsiTheme="minorHAnsi"/>
          <w:sz w:val="26"/>
          <w:szCs w:val="26"/>
        </w:rPr>
        <w:t>……………………………</w:t>
      </w:r>
      <w:r w:rsidR="00E0769D" w:rsidRPr="00713CA9">
        <w:rPr>
          <w:rFonts w:asciiTheme="minorHAnsi" w:hAnsiTheme="minorHAnsi"/>
          <w:sz w:val="26"/>
          <w:szCs w:val="26"/>
        </w:rPr>
        <w:t>…………………………</w:t>
      </w:r>
      <w:r w:rsidR="001901DF" w:rsidRPr="00713CA9">
        <w:rPr>
          <w:rFonts w:asciiTheme="minorHAnsi" w:hAnsiTheme="minorHAnsi"/>
          <w:sz w:val="26"/>
          <w:szCs w:val="26"/>
        </w:rPr>
        <w:t>….</w:t>
      </w:r>
      <w:r w:rsidR="00E0769D" w:rsidRPr="00713CA9">
        <w:rPr>
          <w:rFonts w:asciiTheme="minorHAnsi" w:hAnsiTheme="minorHAnsi"/>
          <w:sz w:val="26"/>
          <w:szCs w:val="26"/>
        </w:rPr>
        <w:t>.</w:t>
      </w:r>
      <w:r w:rsidRPr="00713CA9">
        <w:rPr>
          <w:rFonts w:asciiTheme="minorHAnsi" w:hAnsiTheme="minorHAnsi"/>
          <w:sz w:val="26"/>
          <w:szCs w:val="26"/>
        </w:rPr>
        <w:t>.</w:t>
      </w:r>
      <w:r w:rsidR="007F6CC4" w:rsidRPr="00713CA9">
        <w:rPr>
          <w:rFonts w:asciiTheme="minorHAnsi" w:hAnsiTheme="minorHAnsi"/>
          <w:sz w:val="26"/>
          <w:szCs w:val="26"/>
        </w:rPr>
        <w:t>…</w:t>
      </w:r>
      <w:r w:rsidR="002E5D2C" w:rsidRPr="00713CA9">
        <w:rPr>
          <w:rFonts w:asciiTheme="minorHAnsi" w:hAnsiTheme="minorHAnsi"/>
          <w:sz w:val="26"/>
          <w:szCs w:val="26"/>
        </w:rPr>
        <w:t>.,</w:t>
      </w:r>
    </w:p>
    <w:p w:rsidR="004C7984" w:rsidRPr="00713CA9" w:rsidRDefault="004C7984" w:rsidP="00CE5B33">
      <w:pPr>
        <w:spacing w:line="23" w:lineRule="atLeast"/>
        <w:ind w:left="426"/>
        <w:rPr>
          <w:rFonts w:asciiTheme="minorHAnsi" w:hAnsiTheme="minorHAnsi"/>
          <w:sz w:val="26"/>
          <w:szCs w:val="26"/>
        </w:rPr>
      </w:pPr>
    </w:p>
    <w:p w:rsidR="00B800FB" w:rsidRPr="00713CA9" w:rsidRDefault="009C2F7E" w:rsidP="00C17647">
      <w:pPr>
        <w:numPr>
          <w:ilvl w:val="1"/>
          <w:numId w:val="6"/>
        </w:numPr>
        <w:spacing w:line="23" w:lineRule="atLeast"/>
        <w:jc w:val="both"/>
        <w:rPr>
          <w:rFonts w:asciiTheme="minorHAnsi" w:hAnsiTheme="minorHAnsi"/>
          <w:b/>
          <w:bCs/>
          <w:sz w:val="26"/>
          <w:szCs w:val="26"/>
          <w:lang w:eastAsia="pl-PL"/>
        </w:rPr>
      </w:pPr>
      <w:r w:rsidRPr="00713CA9">
        <w:rPr>
          <w:rFonts w:asciiTheme="minorHAnsi" w:hAnsiTheme="minorHAnsi"/>
          <w:sz w:val="26"/>
          <w:szCs w:val="26"/>
        </w:rPr>
        <w:t xml:space="preserve">Oferujemy wykonanie zamówienia w zakresie objętym specyfikacją warunków zamówienia za </w:t>
      </w:r>
      <w:r w:rsidR="00C17647" w:rsidRPr="00713CA9">
        <w:rPr>
          <w:rFonts w:asciiTheme="minorHAnsi" w:hAnsiTheme="minorHAnsi"/>
          <w:sz w:val="26"/>
          <w:szCs w:val="26"/>
        </w:rPr>
        <w:t>kwotę:</w:t>
      </w:r>
    </w:p>
    <w:p w:rsidR="00C17647" w:rsidRPr="00713CA9" w:rsidRDefault="00C17647" w:rsidP="00B800FB">
      <w:pPr>
        <w:spacing w:line="23" w:lineRule="atLeast"/>
        <w:ind w:left="284"/>
        <w:jc w:val="both"/>
        <w:rPr>
          <w:rFonts w:asciiTheme="minorHAnsi" w:hAnsiTheme="minorHAnsi"/>
          <w:b/>
          <w:bCs/>
          <w:sz w:val="26"/>
          <w:szCs w:val="26"/>
          <w:lang w:eastAsia="pl-PL"/>
        </w:rPr>
      </w:pPr>
      <w:r w:rsidRPr="00713CA9">
        <w:rPr>
          <w:rFonts w:asciiTheme="minorHAnsi" w:hAnsiTheme="minorHAnsi"/>
          <w:sz w:val="26"/>
          <w:szCs w:val="26"/>
        </w:rPr>
        <w:br/>
      </w:r>
      <w:r w:rsidRPr="00713CA9">
        <w:rPr>
          <w:rFonts w:asciiTheme="minorHAnsi" w:hAnsiTheme="minorHAnsi"/>
          <w:b/>
          <w:bCs/>
          <w:sz w:val="26"/>
          <w:szCs w:val="26"/>
          <w:lang w:eastAsia="pl-PL"/>
        </w:rPr>
        <w:t>Wartość netto:……………………………………………………………………zł.</w:t>
      </w:r>
    </w:p>
    <w:p w:rsidR="00B800FB" w:rsidRPr="00713CA9" w:rsidRDefault="00B800FB" w:rsidP="00B800FB">
      <w:pPr>
        <w:spacing w:line="23" w:lineRule="atLeast"/>
        <w:ind w:left="284"/>
        <w:jc w:val="both"/>
        <w:rPr>
          <w:rFonts w:asciiTheme="minorHAnsi" w:hAnsiTheme="minorHAnsi"/>
          <w:b/>
          <w:bCs/>
          <w:sz w:val="26"/>
          <w:szCs w:val="26"/>
          <w:lang w:eastAsia="pl-PL"/>
        </w:rPr>
      </w:pPr>
    </w:p>
    <w:p w:rsidR="00C17647" w:rsidRPr="00713CA9" w:rsidRDefault="00C17647" w:rsidP="00C17647">
      <w:pPr>
        <w:rPr>
          <w:rFonts w:asciiTheme="minorHAnsi" w:hAnsiTheme="minorHAnsi"/>
          <w:b/>
          <w:bCs/>
          <w:sz w:val="26"/>
          <w:szCs w:val="26"/>
        </w:rPr>
      </w:pPr>
      <w:r w:rsidRPr="00713CA9">
        <w:rPr>
          <w:rFonts w:asciiTheme="minorHAnsi" w:hAnsiTheme="minorHAnsi"/>
          <w:b/>
          <w:bCs/>
          <w:sz w:val="26"/>
          <w:szCs w:val="26"/>
        </w:rPr>
        <w:t xml:space="preserve">     Podatek VAT: …………………………...……zł, według obowiązującej stawki.</w:t>
      </w:r>
    </w:p>
    <w:p w:rsidR="00B800FB" w:rsidRPr="00713CA9" w:rsidRDefault="00B800FB" w:rsidP="00C17647">
      <w:pPr>
        <w:rPr>
          <w:rFonts w:asciiTheme="minorHAnsi" w:hAnsiTheme="minorHAnsi"/>
          <w:b/>
          <w:bCs/>
          <w:sz w:val="26"/>
          <w:szCs w:val="26"/>
        </w:rPr>
      </w:pPr>
    </w:p>
    <w:p w:rsidR="00C17647" w:rsidRPr="00713CA9" w:rsidRDefault="00C17647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  <w:r w:rsidRPr="00713CA9">
        <w:rPr>
          <w:rFonts w:asciiTheme="minorHAnsi" w:hAnsiTheme="minorHAnsi"/>
          <w:b/>
          <w:bCs/>
          <w:sz w:val="26"/>
          <w:szCs w:val="26"/>
        </w:rPr>
        <w:t>Wartość brutto: …………………………………...…………………………   zł.</w:t>
      </w:r>
    </w:p>
    <w:p w:rsidR="00B800FB" w:rsidRPr="00713CA9" w:rsidRDefault="00B800FB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</w:p>
    <w:p w:rsidR="00C17647" w:rsidRPr="00713CA9" w:rsidRDefault="00C17647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  <w:r w:rsidRPr="00713CA9">
        <w:rPr>
          <w:rFonts w:asciiTheme="minorHAnsi" w:hAnsiTheme="minorHAnsi"/>
          <w:b/>
          <w:bCs/>
          <w:sz w:val="26"/>
          <w:szCs w:val="26"/>
        </w:rPr>
        <w:t>(słownie …………………………………………………………………  złotych)</w:t>
      </w:r>
    </w:p>
    <w:p w:rsidR="00B800FB" w:rsidRPr="00713CA9" w:rsidRDefault="00B800FB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</w:p>
    <w:p w:rsidR="00B800FB" w:rsidRPr="00713CA9" w:rsidRDefault="00B800FB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</w:p>
    <w:p w:rsidR="00B800FB" w:rsidRPr="00713CA9" w:rsidRDefault="00B800FB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</w:p>
    <w:p w:rsidR="00B800FB" w:rsidRPr="00713CA9" w:rsidRDefault="00B800FB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</w:p>
    <w:p w:rsidR="00B800FB" w:rsidRPr="00713CA9" w:rsidRDefault="00B800FB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</w:p>
    <w:p w:rsidR="00B800FB" w:rsidRDefault="00B800FB" w:rsidP="00C17647">
      <w:pPr>
        <w:pStyle w:val="Akapitzlist"/>
        <w:ind w:left="426"/>
        <w:rPr>
          <w:b/>
          <w:bCs/>
          <w:sz w:val="26"/>
          <w:szCs w:val="26"/>
        </w:rPr>
      </w:pPr>
    </w:p>
    <w:p w:rsidR="00B800FB" w:rsidRDefault="00B800FB" w:rsidP="00C17647">
      <w:pPr>
        <w:pStyle w:val="Akapitzlist"/>
        <w:ind w:left="426"/>
        <w:rPr>
          <w:b/>
          <w:bCs/>
          <w:sz w:val="26"/>
          <w:szCs w:val="26"/>
        </w:rPr>
      </w:pPr>
    </w:p>
    <w:p w:rsidR="00B800FB" w:rsidRDefault="00B800FB" w:rsidP="00C17647">
      <w:pPr>
        <w:pStyle w:val="Akapitzlist"/>
        <w:ind w:left="426"/>
        <w:rPr>
          <w:b/>
          <w:bCs/>
          <w:sz w:val="26"/>
          <w:szCs w:val="26"/>
        </w:rPr>
      </w:pPr>
    </w:p>
    <w:p w:rsidR="00B800FB" w:rsidRDefault="00B800FB" w:rsidP="00C17647">
      <w:pPr>
        <w:pStyle w:val="Akapitzlist"/>
        <w:ind w:left="426"/>
        <w:rPr>
          <w:b/>
          <w:bCs/>
          <w:sz w:val="26"/>
          <w:szCs w:val="26"/>
        </w:rPr>
      </w:pPr>
    </w:p>
    <w:p w:rsidR="00B800FB" w:rsidRPr="00B800FB" w:rsidRDefault="00B800FB" w:rsidP="00B800FB">
      <w:pPr>
        <w:rPr>
          <w:b/>
          <w:bCs/>
          <w:sz w:val="26"/>
          <w:szCs w:val="26"/>
        </w:rPr>
      </w:pPr>
    </w:p>
    <w:p w:rsidR="00B800FB" w:rsidRPr="00C17647" w:rsidRDefault="00B800FB" w:rsidP="00C17647">
      <w:pPr>
        <w:pStyle w:val="Akapitzlist"/>
        <w:ind w:left="426"/>
        <w:rPr>
          <w:b/>
          <w:bCs/>
          <w:sz w:val="26"/>
          <w:szCs w:val="26"/>
        </w:rPr>
      </w:pPr>
    </w:p>
    <w:tbl>
      <w:tblPr>
        <w:tblW w:w="96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2275"/>
        <w:gridCol w:w="1373"/>
        <w:gridCol w:w="1394"/>
        <w:gridCol w:w="1044"/>
        <w:gridCol w:w="1306"/>
        <w:gridCol w:w="1153"/>
      </w:tblGrid>
      <w:tr w:rsidR="00C17647" w:rsidRPr="00713CA9" w:rsidTr="007D4A03">
        <w:trPr>
          <w:trHeight w:val="877"/>
        </w:trPr>
        <w:tc>
          <w:tcPr>
            <w:tcW w:w="1081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proofErr w:type="spellStart"/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Lp</w:t>
            </w:r>
            <w:proofErr w:type="spellEnd"/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2286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Nazwa odpadu</w:t>
            </w:r>
          </w:p>
        </w:tc>
        <w:tc>
          <w:tcPr>
            <w:tcW w:w="1377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Szacowana ilość odpadów [Mg]</w:t>
            </w:r>
          </w:p>
        </w:tc>
        <w:tc>
          <w:tcPr>
            <w:tcW w:w="1341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Cena jednostkowa netto</w:t>
            </w:r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(zł/Mg)</w:t>
            </w:r>
          </w:p>
        </w:tc>
        <w:tc>
          <w:tcPr>
            <w:tcW w:w="1046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Wartość netto</w:t>
            </w:r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(zł)</w:t>
            </w:r>
          </w:p>
        </w:tc>
        <w:tc>
          <w:tcPr>
            <w:tcW w:w="1316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Kwota podatku VAT</w:t>
            </w:r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 xml:space="preserve"> (zł) 8%</w:t>
            </w:r>
          </w:p>
        </w:tc>
        <w:tc>
          <w:tcPr>
            <w:tcW w:w="1158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Wartość brutto</w:t>
            </w:r>
          </w:p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(zł)</w:t>
            </w:r>
          </w:p>
        </w:tc>
      </w:tr>
      <w:tr w:rsidR="00C17647" w:rsidRPr="00713CA9" w:rsidTr="007D4A03">
        <w:trPr>
          <w:trHeight w:val="877"/>
        </w:trPr>
        <w:tc>
          <w:tcPr>
            <w:tcW w:w="1081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A</w:t>
            </w:r>
          </w:p>
        </w:tc>
        <w:tc>
          <w:tcPr>
            <w:tcW w:w="2286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B</w:t>
            </w:r>
          </w:p>
        </w:tc>
        <w:tc>
          <w:tcPr>
            <w:tcW w:w="1377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C</w:t>
            </w:r>
          </w:p>
        </w:tc>
        <w:tc>
          <w:tcPr>
            <w:tcW w:w="1341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D</w:t>
            </w:r>
          </w:p>
        </w:tc>
        <w:tc>
          <w:tcPr>
            <w:tcW w:w="1046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E=</w:t>
            </w:r>
            <w:proofErr w:type="spellStart"/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CxD</w:t>
            </w:r>
            <w:proofErr w:type="spellEnd"/>
          </w:p>
        </w:tc>
        <w:tc>
          <w:tcPr>
            <w:tcW w:w="1316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F=Ex8%</w:t>
            </w:r>
          </w:p>
        </w:tc>
        <w:tc>
          <w:tcPr>
            <w:tcW w:w="1158" w:type="dxa"/>
            <w:shd w:val="clear" w:color="auto" w:fill="E7E6E6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G=E+F</w:t>
            </w: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1.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Niesegregowane (zmieszane) odpady komunalne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871B42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282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2.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Zużyte opony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C945FA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1</w:t>
            </w:r>
            <w:r w:rsidR="00917BAC"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9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3.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Zużyty sprzęt elektryczny i elektroniczny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0B6A5F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15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4.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Szkło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692A28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110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5.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Odpady wielkogabarytowe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692A28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50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6.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Inne nie wymienione frakcje zbierane w sposób selektywny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692A28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110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7.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Papier i tektura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C945FA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15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108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8.</w:t>
            </w:r>
          </w:p>
        </w:tc>
        <w:tc>
          <w:tcPr>
            <w:tcW w:w="228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Pozostałe odpady komunalne, w tym odpady z PSZOK</w:t>
            </w:r>
          </w:p>
        </w:tc>
        <w:tc>
          <w:tcPr>
            <w:tcW w:w="1377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7</w:t>
            </w:r>
          </w:p>
        </w:tc>
        <w:tc>
          <w:tcPr>
            <w:tcW w:w="1341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  <w:tr w:rsidR="00C17647" w:rsidRPr="00713CA9" w:rsidTr="007D4A03">
        <w:tc>
          <w:tcPr>
            <w:tcW w:w="6085" w:type="dxa"/>
            <w:gridSpan w:val="4"/>
            <w:shd w:val="clear" w:color="auto" w:fill="auto"/>
          </w:tcPr>
          <w:p w:rsidR="00C17647" w:rsidRPr="00713CA9" w:rsidRDefault="00C17647" w:rsidP="00C17647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Łączna szacunkowa wartość prze</w:t>
            </w:r>
            <w:r w:rsidR="00871B42"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 xml:space="preserve">dmiotu zamówienia </w:t>
            </w:r>
            <w:r w:rsidR="00871B42"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br/>
              <w:t xml:space="preserve"> w roku 2023 </w:t>
            </w:r>
            <w:r w:rsidRPr="00713CA9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wynosi:</w:t>
            </w:r>
          </w:p>
        </w:tc>
        <w:tc>
          <w:tcPr>
            <w:tcW w:w="104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316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C17647" w:rsidRPr="00713CA9" w:rsidRDefault="00C17647" w:rsidP="00C17647">
            <w:pPr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</w:pPr>
          </w:p>
        </w:tc>
      </w:tr>
    </w:tbl>
    <w:p w:rsidR="00C17647" w:rsidRPr="00713CA9" w:rsidRDefault="00C17647" w:rsidP="00C17647">
      <w:pPr>
        <w:pStyle w:val="Akapitzlist"/>
        <w:ind w:left="426"/>
        <w:rPr>
          <w:rFonts w:asciiTheme="minorHAnsi" w:hAnsiTheme="minorHAnsi"/>
          <w:b/>
          <w:bCs/>
          <w:sz w:val="26"/>
          <w:szCs w:val="26"/>
        </w:rPr>
      </w:pPr>
    </w:p>
    <w:p w:rsidR="00C17647" w:rsidRPr="00713CA9" w:rsidRDefault="00C17647" w:rsidP="00C17647">
      <w:pPr>
        <w:pStyle w:val="Akapitzlist"/>
        <w:ind w:left="426"/>
        <w:rPr>
          <w:rFonts w:asciiTheme="minorHAnsi" w:hAnsiTheme="minorHAnsi"/>
          <w:b/>
          <w:bCs/>
          <w:i/>
          <w:sz w:val="26"/>
          <w:szCs w:val="26"/>
          <w:u w:val="single"/>
        </w:rPr>
      </w:pPr>
    </w:p>
    <w:p w:rsidR="00C17647" w:rsidRPr="00713CA9" w:rsidRDefault="00C17647" w:rsidP="00C17647">
      <w:pPr>
        <w:pStyle w:val="Akapitzlist"/>
        <w:ind w:left="426"/>
        <w:rPr>
          <w:rFonts w:asciiTheme="minorHAnsi" w:hAnsiTheme="minorHAnsi"/>
          <w:b/>
          <w:bCs/>
          <w:i/>
          <w:sz w:val="26"/>
          <w:szCs w:val="26"/>
          <w:u w:val="single"/>
        </w:rPr>
      </w:pPr>
      <w:r w:rsidRPr="00713CA9">
        <w:rPr>
          <w:rFonts w:asciiTheme="minorHAnsi" w:hAnsiTheme="minorHAnsi"/>
          <w:b/>
          <w:bCs/>
          <w:i/>
          <w:sz w:val="26"/>
          <w:szCs w:val="26"/>
          <w:u w:val="single"/>
        </w:rPr>
        <w:t>Zaoferowana cena za 1 Mg odebranych, przetransportowanych  odpadów jest ceną stałą, która nie podlega zmianie w okresie obowiązywania umowy.</w:t>
      </w:r>
    </w:p>
    <w:p w:rsidR="009C2F7E" w:rsidRPr="00713CA9" w:rsidRDefault="009C2F7E" w:rsidP="009C2F7E">
      <w:pPr>
        <w:pStyle w:val="Akapitzlist"/>
        <w:ind w:left="426"/>
        <w:rPr>
          <w:rFonts w:asciiTheme="minorHAnsi" w:hAnsiTheme="minorHAnsi"/>
          <w:bCs/>
          <w:sz w:val="26"/>
          <w:szCs w:val="26"/>
        </w:rPr>
      </w:pPr>
    </w:p>
    <w:p w:rsidR="009C2F7E" w:rsidRPr="00AE4418" w:rsidRDefault="009C2F7E" w:rsidP="009C2F7E">
      <w:pPr>
        <w:pStyle w:val="Akapitzlist"/>
        <w:ind w:left="426"/>
        <w:rPr>
          <w:bCs/>
          <w:sz w:val="26"/>
          <w:szCs w:val="26"/>
        </w:rPr>
      </w:pPr>
    </w:p>
    <w:p w:rsidR="004C7984" w:rsidRPr="00AE4418" w:rsidRDefault="004C7984" w:rsidP="00AE4418">
      <w:pPr>
        <w:jc w:val="both"/>
        <w:rPr>
          <w:b/>
          <w:bCs/>
          <w:i/>
          <w:sz w:val="26"/>
          <w:szCs w:val="26"/>
        </w:rPr>
      </w:pPr>
    </w:p>
    <w:p w:rsidR="00AE4418" w:rsidRPr="00713CA9" w:rsidRDefault="00AE4418" w:rsidP="00AE4418">
      <w:pPr>
        <w:pStyle w:val="Akapitzlist"/>
        <w:ind w:left="426"/>
        <w:rPr>
          <w:rFonts w:asciiTheme="minorHAnsi" w:hAnsiTheme="minorHAnsi"/>
          <w:b/>
          <w:bCs/>
          <w:i/>
          <w:sz w:val="26"/>
          <w:szCs w:val="26"/>
        </w:rPr>
      </w:pPr>
      <w:r w:rsidRPr="00713CA9">
        <w:rPr>
          <w:rFonts w:asciiTheme="minorHAnsi" w:hAnsiTheme="minorHAnsi"/>
          <w:b/>
          <w:bCs/>
          <w:i/>
          <w:sz w:val="26"/>
          <w:szCs w:val="26"/>
          <w:u w:val="single"/>
        </w:rPr>
        <w:t>Termin płatności:*</w:t>
      </w:r>
      <w:r w:rsidRPr="00713CA9">
        <w:rPr>
          <w:rFonts w:asciiTheme="minorHAnsi" w:hAnsiTheme="minorHAnsi"/>
          <w:b/>
          <w:bCs/>
          <w:i/>
          <w:sz w:val="26"/>
          <w:szCs w:val="26"/>
        </w:rPr>
        <w:t xml:space="preserve"> …………………………………………………………………………….dni</w:t>
      </w:r>
    </w:p>
    <w:p w:rsidR="00AE4418" w:rsidRPr="00713CA9" w:rsidRDefault="00AE4418" w:rsidP="00AE4418">
      <w:pPr>
        <w:pStyle w:val="Akapitzlist"/>
        <w:ind w:left="426"/>
        <w:rPr>
          <w:rFonts w:asciiTheme="minorHAnsi" w:hAnsiTheme="minorHAnsi"/>
          <w:b/>
          <w:bCs/>
          <w:i/>
          <w:sz w:val="26"/>
          <w:szCs w:val="26"/>
        </w:rPr>
      </w:pPr>
    </w:p>
    <w:p w:rsidR="00AE4418" w:rsidRPr="00713CA9" w:rsidRDefault="00AE4418" w:rsidP="00AE4418">
      <w:pPr>
        <w:pStyle w:val="Akapitzlist"/>
        <w:ind w:left="426"/>
        <w:rPr>
          <w:rFonts w:asciiTheme="minorHAnsi" w:hAnsiTheme="minorHAnsi"/>
          <w:b/>
          <w:bCs/>
          <w:i/>
          <w:sz w:val="26"/>
          <w:szCs w:val="26"/>
        </w:rPr>
      </w:pPr>
      <w:r w:rsidRPr="00713CA9">
        <w:rPr>
          <w:rFonts w:asciiTheme="minorHAnsi" w:hAnsiTheme="minorHAnsi"/>
          <w:b/>
          <w:bCs/>
          <w:i/>
          <w:sz w:val="26"/>
          <w:szCs w:val="26"/>
        </w:rPr>
        <w:t>Termin płatności należy podać w pełnych dniach – nie krócej niż 14 dni i nie dłużej niż 30 dni.</w:t>
      </w:r>
    </w:p>
    <w:p w:rsidR="004C7984" w:rsidRPr="00713CA9" w:rsidRDefault="004C7984" w:rsidP="004C7984">
      <w:pPr>
        <w:pStyle w:val="Akapitzlist"/>
        <w:ind w:left="426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2536F5" w:rsidRPr="00713CA9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O</w:t>
      </w:r>
      <w:r w:rsidR="00B56AFC" w:rsidRPr="00713CA9">
        <w:rPr>
          <w:rFonts w:asciiTheme="minorHAnsi" w:hAnsiTheme="minorHAnsi"/>
          <w:sz w:val="26"/>
          <w:szCs w:val="26"/>
        </w:rPr>
        <w:t>świadczamy, że oferujemy przedmiot zamówienia zgodny z wymaganiami i warunkami określonymi przez Zamawiającego w SWZ</w:t>
      </w:r>
      <w:r w:rsidR="002536F5" w:rsidRPr="00713CA9">
        <w:rPr>
          <w:rFonts w:asciiTheme="minorHAnsi" w:hAnsiTheme="minorHAnsi"/>
          <w:sz w:val="26"/>
          <w:szCs w:val="26"/>
        </w:rPr>
        <w:t>.</w:t>
      </w:r>
    </w:p>
    <w:p w:rsidR="001320D6" w:rsidRPr="00713CA9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lastRenderedPageBreak/>
        <w:t>P</w:t>
      </w:r>
      <w:r w:rsidR="00B56AFC" w:rsidRPr="00713CA9">
        <w:rPr>
          <w:rFonts w:asciiTheme="minorHAnsi" w:hAnsiTheme="minorHAnsi"/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713CA9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O</w:t>
      </w:r>
      <w:r w:rsidR="00B56AFC" w:rsidRPr="00713CA9">
        <w:rPr>
          <w:rFonts w:asciiTheme="minorHAnsi" w:hAnsiTheme="minorHAnsi"/>
          <w:sz w:val="26"/>
          <w:szCs w:val="26"/>
        </w:rPr>
        <w:t>świadczamy, że uważamy się za związanych niniejszą ofertą na czas wskazany w SWZ</w:t>
      </w:r>
      <w:r w:rsidR="005A3EB1" w:rsidRPr="00713CA9">
        <w:rPr>
          <w:rFonts w:asciiTheme="minorHAnsi" w:hAnsiTheme="minorHAnsi"/>
          <w:sz w:val="26"/>
          <w:szCs w:val="26"/>
        </w:rPr>
        <w:t>,</w:t>
      </w:r>
    </w:p>
    <w:p w:rsidR="005D2D12" w:rsidRPr="00713CA9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Oświadczamy, że wybór oferty</w:t>
      </w:r>
      <w:r w:rsidR="00C73A5A" w:rsidRPr="00713CA9">
        <w:rPr>
          <w:rFonts w:asciiTheme="minorHAnsi" w:hAnsiTheme="minorHAnsi"/>
          <w:sz w:val="26"/>
          <w:szCs w:val="26"/>
        </w:rPr>
        <w:t xml:space="preserve"> (</w:t>
      </w:r>
      <w:r w:rsidR="00C73A5A" w:rsidRPr="00713CA9">
        <w:rPr>
          <w:rFonts w:asciiTheme="minorHAnsi" w:hAnsiTheme="minorHAnsi"/>
          <w:bCs/>
          <w:i/>
          <w:iCs/>
          <w:sz w:val="26"/>
          <w:szCs w:val="26"/>
        </w:rPr>
        <w:t>Wykonawca zobowiązany jest odpowiednio wypełnić):</w:t>
      </w:r>
    </w:p>
    <w:p w:rsidR="005D2D12" w:rsidRPr="00713CA9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b/>
          <w:sz w:val="26"/>
          <w:szCs w:val="26"/>
        </w:rPr>
        <w:t>nie będzie</w:t>
      </w:r>
      <w:r w:rsidRPr="00713CA9">
        <w:rPr>
          <w:rFonts w:asciiTheme="minorHAnsi" w:hAnsiTheme="minorHAnsi"/>
          <w:sz w:val="26"/>
          <w:szCs w:val="26"/>
        </w:rPr>
        <w:t xml:space="preserve"> prowadził do powstania u Zamawiającego obowiązku podatkowego zgodnie z przepisami o podatku</w:t>
      </w:r>
      <w:r w:rsidR="00C73A5A" w:rsidRPr="00713CA9">
        <w:rPr>
          <w:rFonts w:asciiTheme="minorHAnsi" w:hAnsiTheme="minorHAnsi"/>
          <w:sz w:val="26"/>
          <w:szCs w:val="26"/>
        </w:rPr>
        <w:t xml:space="preserve"> od towarów i usług.</w:t>
      </w:r>
    </w:p>
    <w:p w:rsidR="00C73A5A" w:rsidRPr="00713CA9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b/>
          <w:sz w:val="26"/>
          <w:szCs w:val="26"/>
        </w:rPr>
        <w:t xml:space="preserve">będzie </w:t>
      </w:r>
      <w:r w:rsidRPr="00713CA9">
        <w:rPr>
          <w:rFonts w:asciiTheme="minorHAnsi" w:hAnsiTheme="minorHAnsi"/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 w:rsidRPr="00713CA9">
        <w:rPr>
          <w:rFonts w:asciiTheme="minorHAnsi" w:hAnsiTheme="minorHAnsi"/>
          <w:sz w:val="26"/>
          <w:szCs w:val="26"/>
        </w:rPr>
        <w:t>będzie dotyczył ……………………</w:t>
      </w:r>
      <w:r w:rsidR="00C73A5A" w:rsidRPr="00713CA9">
        <w:rPr>
          <w:rFonts w:asciiTheme="minorHAnsi" w:hAnsiTheme="minorHAnsi"/>
          <w:sz w:val="26"/>
          <w:szCs w:val="26"/>
        </w:rPr>
        <w:t>…………………………………………………</w:t>
      </w:r>
    </w:p>
    <w:p w:rsidR="005D2D12" w:rsidRPr="00713CA9" w:rsidRDefault="005D2D12" w:rsidP="00E0769D">
      <w:pPr>
        <w:suppressAutoHyphens w:val="0"/>
        <w:spacing w:line="23" w:lineRule="atLeast"/>
        <w:ind w:left="851"/>
        <w:jc w:val="both"/>
        <w:rPr>
          <w:rFonts w:asciiTheme="minorHAnsi" w:hAnsiTheme="minorHAnsi"/>
          <w:i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(</w:t>
      </w:r>
      <w:r w:rsidRPr="00713CA9">
        <w:rPr>
          <w:rFonts w:asciiTheme="minorHAnsi" w:hAnsiTheme="minorHAnsi"/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 w:rsidRPr="00713CA9">
        <w:rPr>
          <w:rFonts w:asciiTheme="minorHAnsi" w:hAnsiTheme="minorHAnsi"/>
          <w:i/>
          <w:sz w:val="26"/>
          <w:szCs w:val="26"/>
        </w:rPr>
        <w:t>mi o podatku od towarów i usług)</w:t>
      </w:r>
    </w:p>
    <w:p w:rsidR="00B72AAD" w:rsidRPr="00B72AAD" w:rsidRDefault="001320D6" w:rsidP="00B72AA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bCs/>
          <w:sz w:val="26"/>
          <w:szCs w:val="26"/>
        </w:rPr>
      </w:pPr>
      <w:r w:rsidRPr="00713CA9">
        <w:rPr>
          <w:rFonts w:asciiTheme="minorHAnsi" w:hAnsiTheme="minorHAnsi"/>
          <w:bCs/>
          <w:sz w:val="26"/>
          <w:szCs w:val="26"/>
        </w:rPr>
        <w:t>Oświadczamy, że wypełniliśmy obowiązki informacyjne przewi</w:t>
      </w:r>
      <w:r w:rsidR="002536F5" w:rsidRPr="00713CA9">
        <w:rPr>
          <w:rFonts w:asciiTheme="minorHAnsi" w:hAnsiTheme="minorHAnsi"/>
          <w:bCs/>
          <w:sz w:val="26"/>
          <w:szCs w:val="26"/>
        </w:rPr>
        <w:t>dziane w art.13 lub w art.</w:t>
      </w:r>
      <w:r w:rsidRPr="00713CA9">
        <w:rPr>
          <w:rFonts w:asciiTheme="minorHAnsi" w:hAnsiTheme="minorHAnsi"/>
          <w:bCs/>
          <w:sz w:val="26"/>
          <w:szCs w:val="26"/>
        </w:rPr>
        <w:t>14 RODO</w:t>
      </w:r>
      <w:r w:rsidRPr="00713CA9">
        <w:rPr>
          <w:rStyle w:val="Odwoanieprzypisudolnego"/>
          <w:rFonts w:asciiTheme="minorHAnsi" w:hAnsiTheme="minorHAnsi"/>
          <w:bCs/>
          <w:sz w:val="26"/>
          <w:szCs w:val="26"/>
        </w:rPr>
        <w:footnoteReference w:id="1"/>
      </w:r>
      <w:r w:rsidRPr="00713CA9">
        <w:rPr>
          <w:rFonts w:asciiTheme="minorHAnsi" w:hAnsiTheme="minorHAnsi"/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713CA9">
        <w:rPr>
          <w:rStyle w:val="Odwoanieprzypisudolnego"/>
          <w:rFonts w:asciiTheme="minorHAnsi" w:hAnsiTheme="minorHAnsi"/>
          <w:bCs/>
          <w:sz w:val="26"/>
          <w:szCs w:val="26"/>
        </w:rPr>
        <w:footnoteReference w:id="2"/>
      </w:r>
      <w:r w:rsidRPr="00713CA9">
        <w:rPr>
          <w:rFonts w:asciiTheme="minorHAnsi" w:hAnsiTheme="minorHAnsi"/>
          <w:bCs/>
          <w:sz w:val="26"/>
          <w:szCs w:val="26"/>
        </w:rPr>
        <w:t>.</w:t>
      </w:r>
    </w:p>
    <w:p w:rsidR="00DD1B13" w:rsidRPr="00713CA9" w:rsidRDefault="005D2D12" w:rsidP="00B72AAD">
      <w:pPr>
        <w:pStyle w:val="Akapitzlist"/>
        <w:numPr>
          <w:ilvl w:val="1"/>
          <w:numId w:val="6"/>
        </w:numPr>
        <w:spacing w:line="23" w:lineRule="atLeast"/>
        <w:jc w:val="both"/>
        <w:rPr>
          <w:rFonts w:asciiTheme="minorHAnsi" w:hAnsiTheme="minorHAnsi"/>
          <w:bCs/>
          <w:sz w:val="26"/>
          <w:szCs w:val="26"/>
        </w:rPr>
      </w:pPr>
      <w:r w:rsidRPr="00713CA9">
        <w:rPr>
          <w:rFonts w:asciiTheme="minorHAnsi" w:hAnsiTheme="minorHAnsi"/>
          <w:b/>
          <w:sz w:val="26"/>
          <w:szCs w:val="26"/>
        </w:rPr>
        <w:t>O</w:t>
      </w:r>
      <w:r w:rsidR="00B56AFC" w:rsidRPr="00713CA9">
        <w:rPr>
          <w:rFonts w:asciiTheme="minorHAnsi" w:hAnsiTheme="minorHAnsi"/>
          <w:b/>
          <w:sz w:val="26"/>
          <w:szCs w:val="26"/>
        </w:rPr>
        <w:t>świadczam</w:t>
      </w:r>
      <w:r w:rsidR="00B56AFC" w:rsidRPr="00713CA9">
        <w:rPr>
          <w:rFonts w:asciiTheme="minorHAnsi" w:hAnsiTheme="minorHAnsi"/>
          <w:sz w:val="26"/>
          <w:szCs w:val="26"/>
        </w:rPr>
        <w:t xml:space="preserve">, że jestem </w:t>
      </w:r>
      <w:r w:rsidR="00DD1B13" w:rsidRPr="00713CA9">
        <w:rPr>
          <w:rFonts w:asciiTheme="minorHAnsi" w:hAnsiTheme="minorHAnsi"/>
          <w:sz w:val="26"/>
          <w:szCs w:val="26"/>
        </w:rPr>
        <w:t>:</w:t>
      </w:r>
      <w:r w:rsidR="00B72AAD" w:rsidRPr="00B72AAD">
        <w:t xml:space="preserve"> </w:t>
      </w:r>
      <w:r w:rsidR="00B72AAD" w:rsidRPr="00B72AAD">
        <w:rPr>
          <w:rFonts w:asciiTheme="minorHAnsi" w:hAnsiTheme="minorHAnsi"/>
          <w:sz w:val="26"/>
          <w:szCs w:val="26"/>
        </w:rPr>
        <w:t>(zaznacz właściwe)</w:t>
      </w:r>
    </w:p>
    <w:p w:rsidR="00DD1B13" w:rsidRPr="00713CA9" w:rsidRDefault="00110168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sz w:val="10"/>
          <w:szCs w:val="10"/>
          <w:lang w:eastAsia="pl-PL"/>
        </w:rPr>
      </w:pPr>
      <w:sdt>
        <w:sdtPr>
          <w:rPr>
            <w:rFonts w:asciiTheme="minorHAnsi" w:eastAsia="MS Mincho" w:hAnsiTheme="minorHAnsi"/>
            <w:color w:val="686D78"/>
            <w:sz w:val="16"/>
            <w:szCs w:val="16"/>
            <w:lang w:eastAsia="pl-PL"/>
          </w:rPr>
          <w:id w:val="-2092539007"/>
          <w14:checkbox>
            <w14:checked w14:val="0"/>
            <w14:checkedState w14:val="2612" w14:font="Garamond"/>
            <w14:uncheckedState w14:val="2610" w14:font="Garamond"/>
          </w14:checkbox>
        </w:sdtPr>
        <w:sdtEndPr/>
        <w:sdtContent>
          <w:r w:rsidR="00911231" w:rsidRPr="00713CA9">
            <w:rPr>
              <w:rFonts w:ascii="Segoe UI Symbol" w:eastAsia="MS Mincho" w:hAnsi="Segoe UI Symbol" w:cs="Segoe UI Symbol"/>
              <w:color w:val="686D78"/>
              <w:sz w:val="16"/>
              <w:szCs w:val="16"/>
              <w:lang w:eastAsia="pl-PL"/>
            </w:rPr>
            <w:t>☐</w:t>
          </w:r>
        </w:sdtContent>
      </w:sdt>
      <w:r w:rsidR="00DD1B13" w:rsidRPr="00713CA9">
        <w:rPr>
          <w:rFonts w:asciiTheme="minorHAnsi" w:eastAsia="Calibri" w:hAnsiTheme="minorHAnsi"/>
          <w:lang w:eastAsia="pl-PL"/>
        </w:rPr>
        <w:t xml:space="preserve">       </w:t>
      </w:r>
      <w:r w:rsidR="002665A8" w:rsidRPr="00713CA9">
        <w:rPr>
          <w:rFonts w:asciiTheme="minorHAnsi" w:eastAsia="Calibri" w:hAnsiTheme="minorHAnsi"/>
          <w:lang w:eastAsia="pl-PL"/>
        </w:rPr>
        <w:t xml:space="preserve">     </w:t>
      </w:r>
      <w:r w:rsidR="00DD1B13" w:rsidRPr="00713CA9">
        <w:rPr>
          <w:rFonts w:asciiTheme="minorHAnsi" w:eastAsia="Calibri" w:hAnsiTheme="minorHAnsi"/>
          <w:lang w:eastAsia="pl-PL"/>
        </w:rPr>
        <w:t xml:space="preserve">Mikroproprzesiębiorstwem </w:t>
      </w:r>
    </w:p>
    <w:p w:rsidR="00DD1B13" w:rsidRPr="00713CA9" w:rsidRDefault="00DD1B13" w:rsidP="00DD1B13">
      <w:pPr>
        <w:widowControl w:val="0"/>
        <w:spacing w:line="360" w:lineRule="auto"/>
        <w:rPr>
          <w:rFonts w:asciiTheme="minorHAnsi" w:eastAsia="Calibri" w:hAnsiTheme="minorHAnsi" w:cs="Arial"/>
          <w:iCs/>
          <w:sz w:val="13"/>
          <w:szCs w:val="13"/>
          <w:lang w:eastAsia="en-US"/>
        </w:rPr>
      </w:pPr>
    </w:p>
    <w:p w:rsidR="00DD1B13" w:rsidRPr="00713CA9" w:rsidRDefault="00110168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lang w:eastAsia="pl-PL"/>
        </w:rPr>
      </w:pPr>
      <w:sdt>
        <w:sdtPr>
          <w:rPr>
            <w:rFonts w:asciiTheme="minorHAnsi" w:eastAsia="MS Mincho" w:hAnsiTheme="minorHAnsi"/>
            <w:color w:val="686D78"/>
            <w:sz w:val="16"/>
            <w:szCs w:val="16"/>
            <w:lang w:eastAsia="pl-PL"/>
          </w:rPr>
          <w:id w:val="-1738089349"/>
          <w14:checkbox>
            <w14:checked w14:val="0"/>
            <w14:checkedState w14:val="2612" w14:font="Garamond"/>
            <w14:uncheckedState w14:val="2610" w14:font="Garamond"/>
          </w14:checkbox>
        </w:sdtPr>
        <w:sdtEndPr/>
        <w:sdtContent>
          <w:r w:rsidR="002665A8" w:rsidRPr="00713CA9">
            <w:rPr>
              <w:rFonts w:ascii="Segoe UI Symbol" w:eastAsia="MS Mincho" w:hAnsi="Segoe UI Symbol" w:cs="Segoe UI Symbol"/>
              <w:color w:val="686D78"/>
              <w:sz w:val="16"/>
              <w:szCs w:val="16"/>
              <w:lang w:eastAsia="pl-PL"/>
            </w:rPr>
            <w:t>☐</w:t>
          </w:r>
        </w:sdtContent>
      </w:sdt>
      <w:r w:rsidR="00DD1B13" w:rsidRPr="00713CA9">
        <w:rPr>
          <w:rFonts w:asciiTheme="minorHAnsi" w:eastAsia="Calibri" w:hAnsiTheme="minorHAnsi"/>
          <w:lang w:eastAsia="pl-PL"/>
        </w:rPr>
        <w:t xml:space="preserve">       </w:t>
      </w:r>
      <w:r w:rsidR="002665A8" w:rsidRPr="00713CA9">
        <w:rPr>
          <w:rFonts w:asciiTheme="minorHAnsi" w:eastAsia="Calibri" w:hAnsiTheme="minorHAnsi"/>
          <w:lang w:eastAsia="pl-PL"/>
        </w:rPr>
        <w:t xml:space="preserve">     </w:t>
      </w:r>
      <w:r w:rsidR="00DD1B13" w:rsidRPr="00713CA9">
        <w:rPr>
          <w:rFonts w:asciiTheme="minorHAnsi" w:eastAsia="Calibri" w:hAnsiTheme="minorHAnsi"/>
          <w:lang w:eastAsia="pl-PL"/>
        </w:rPr>
        <w:t>małym przedsiębiorstwem</w:t>
      </w:r>
    </w:p>
    <w:p w:rsidR="00DD1B13" w:rsidRPr="00713CA9" w:rsidRDefault="00DD1B13" w:rsidP="002665A8">
      <w:pPr>
        <w:widowControl w:val="0"/>
        <w:spacing w:line="360" w:lineRule="auto"/>
        <w:ind w:left="993" w:hanging="993"/>
        <w:rPr>
          <w:rFonts w:asciiTheme="minorHAnsi" w:eastAsia="Calibri" w:hAnsiTheme="minorHAnsi" w:cs="Arial"/>
          <w:iCs/>
          <w:sz w:val="13"/>
          <w:szCs w:val="13"/>
          <w:lang w:eastAsia="en-US"/>
        </w:rPr>
      </w:pPr>
    </w:p>
    <w:p w:rsidR="00DD1B13" w:rsidRPr="00713CA9" w:rsidRDefault="00110168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lang w:eastAsia="pl-PL"/>
        </w:rPr>
      </w:pPr>
      <w:sdt>
        <w:sdtPr>
          <w:rPr>
            <w:rFonts w:asciiTheme="minorHAnsi" w:eastAsia="MS Mincho" w:hAnsiTheme="minorHAnsi"/>
            <w:color w:val="686D78"/>
            <w:sz w:val="16"/>
            <w:szCs w:val="16"/>
            <w:lang w:eastAsia="pl-PL"/>
          </w:rPr>
          <w:id w:val="-585460205"/>
          <w14:checkbox>
            <w14:checked w14:val="0"/>
            <w14:checkedState w14:val="2612" w14:font="Garamond"/>
            <w14:uncheckedState w14:val="2610" w14:font="Garamond"/>
          </w14:checkbox>
        </w:sdtPr>
        <w:sdtEndPr/>
        <w:sdtContent>
          <w:r w:rsidR="002665A8" w:rsidRPr="00713CA9">
            <w:rPr>
              <w:rFonts w:ascii="Segoe UI Symbol" w:eastAsia="MS Mincho" w:hAnsi="Segoe UI Symbol" w:cs="Segoe UI Symbol"/>
              <w:color w:val="686D78"/>
              <w:sz w:val="16"/>
              <w:szCs w:val="16"/>
              <w:lang w:eastAsia="pl-PL"/>
            </w:rPr>
            <w:t>☐</w:t>
          </w:r>
        </w:sdtContent>
      </w:sdt>
      <w:r w:rsidR="00DD1B13" w:rsidRPr="00713CA9">
        <w:rPr>
          <w:rFonts w:asciiTheme="minorHAnsi" w:eastAsia="Calibri" w:hAnsiTheme="minorHAnsi"/>
          <w:lang w:eastAsia="pl-PL"/>
        </w:rPr>
        <w:t xml:space="preserve">       </w:t>
      </w:r>
      <w:r w:rsidR="002665A8" w:rsidRPr="00713CA9">
        <w:rPr>
          <w:rFonts w:asciiTheme="minorHAnsi" w:eastAsia="Calibri" w:hAnsiTheme="minorHAnsi"/>
          <w:lang w:eastAsia="pl-PL"/>
        </w:rPr>
        <w:t xml:space="preserve">     </w:t>
      </w:r>
      <w:r w:rsidR="00DD1B13" w:rsidRPr="00713CA9">
        <w:rPr>
          <w:rFonts w:asciiTheme="minorHAnsi" w:eastAsia="Calibri" w:hAnsiTheme="minorHAnsi"/>
          <w:lang w:eastAsia="pl-PL"/>
        </w:rPr>
        <w:t>średnim przedsiębiorstwem</w:t>
      </w:r>
    </w:p>
    <w:p w:rsidR="00DD1B13" w:rsidRPr="00713CA9" w:rsidRDefault="00DD1B13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sz w:val="10"/>
          <w:szCs w:val="10"/>
          <w:lang w:eastAsia="pl-PL"/>
        </w:rPr>
      </w:pPr>
    </w:p>
    <w:p w:rsidR="00DD1B13" w:rsidRPr="00713CA9" w:rsidRDefault="00110168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sz w:val="10"/>
          <w:szCs w:val="10"/>
          <w:lang w:eastAsia="pl-PL"/>
        </w:rPr>
      </w:pPr>
      <w:sdt>
        <w:sdtPr>
          <w:rPr>
            <w:rFonts w:asciiTheme="minorHAnsi" w:eastAsia="MS Mincho" w:hAnsiTheme="minorHAnsi"/>
            <w:color w:val="686D78"/>
            <w:sz w:val="16"/>
            <w:szCs w:val="16"/>
            <w:lang w:eastAsia="pl-PL"/>
          </w:rPr>
          <w:id w:val="-1033881941"/>
          <w14:checkbox>
            <w14:checked w14:val="0"/>
            <w14:checkedState w14:val="2612" w14:font="Garamond"/>
            <w14:uncheckedState w14:val="2610" w14:font="Garamond"/>
          </w14:checkbox>
        </w:sdtPr>
        <w:sdtEndPr/>
        <w:sdtContent>
          <w:r w:rsidR="002665A8" w:rsidRPr="00713CA9">
            <w:rPr>
              <w:rFonts w:ascii="Segoe UI Symbol" w:eastAsia="MS Mincho" w:hAnsi="Segoe UI Symbol" w:cs="Segoe UI Symbol"/>
              <w:color w:val="686D78"/>
              <w:sz w:val="16"/>
              <w:szCs w:val="16"/>
              <w:lang w:eastAsia="pl-PL"/>
            </w:rPr>
            <w:t>☐</w:t>
          </w:r>
        </w:sdtContent>
      </w:sdt>
      <w:r w:rsidR="00DD1B13" w:rsidRPr="00713CA9">
        <w:rPr>
          <w:rFonts w:asciiTheme="minorHAnsi" w:eastAsia="Calibri" w:hAnsiTheme="minorHAnsi"/>
          <w:lang w:eastAsia="pl-PL"/>
        </w:rPr>
        <w:t xml:space="preserve">       </w:t>
      </w:r>
      <w:r w:rsidR="002665A8" w:rsidRPr="00713CA9">
        <w:rPr>
          <w:rFonts w:asciiTheme="minorHAnsi" w:eastAsia="Calibri" w:hAnsiTheme="minorHAnsi"/>
          <w:lang w:eastAsia="pl-PL"/>
        </w:rPr>
        <w:t xml:space="preserve">     </w:t>
      </w:r>
      <w:r w:rsidR="00DD1B13" w:rsidRPr="00713CA9">
        <w:rPr>
          <w:rFonts w:asciiTheme="minorHAnsi" w:eastAsia="Calibri" w:hAnsiTheme="minorHAnsi"/>
          <w:lang w:eastAsia="pl-PL"/>
        </w:rPr>
        <w:t>jednoosobową działalnością gospodarczą</w:t>
      </w:r>
    </w:p>
    <w:p w:rsidR="00DD1B13" w:rsidRPr="00713CA9" w:rsidRDefault="00DD1B13" w:rsidP="00DD1B13">
      <w:pPr>
        <w:widowControl w:val="0"/>
        <w:spacing w:line="360" w:lineRule="auto"/>
        <w:ind w:firstLine="457"/>
        <w:rPr>
          <w:rFonts w:asciiTheme="minorHAnsi" w:eastAsia="Calibri" w:hAnsiTheme="minorHAnsi" w:cs="Arial"/>
          <w:b/>
          <w:iCs/>
          <w:sz w:val="10"/>
          <w:szCs w:val="10"/>
          <w:lang w:eastAsia="en-US"/>
        </w:rPr>
      </w:pPr>
    </w:p>
    <w:p w:rsidR="00DD1B13" w:rsidRPr="00713CA9" w:rsidRDefault="00110168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lang w:eastAsia="pl-PL"/>
        </w:rPr>
      </w:pPr>
      <w:sdt>
        <w:sdtPr>
          <w:rPr>
            <w:rFonts w:asciiTheme="minorHAnsi" w:eastAsia="MS Mincho" w:hAnsiTheme="minorHAnsi"/>
            <w:color w:val="686D78"/>
            <w:sz w:val="16"/>
            <w:szCs w:val="16"/>
            <w:lang w:eastAsia="pl-PL"/>
          </w:rPr>
          <w:id w:val="-2122512768"/>
          <w14:checkbox>
            <w14:checked w14:val="0"/>
            <w14:checkedState w14:val="2612" w14:font="Garamond"/>
            <w14:uncheckedState w14:val="2610" w14:font="Garamond"/>
          </w14:checkbox>
        </w:sdtPr>
        <w:sdtEndPr/>
        <w:sdtContent>
          <w:r w:rsidR="002665A8" w:rsidRPr="00713CA9">
            <w:rPr>
              <w:rFonts w:ascii="Segoe UI Symbol" w:eastAsia="MS Mincho" w:hAnsi="Segoe UI Symbol" w:cs="Segoe UI Symbol"/>
              <w:color w:val="686D78"/>
              <w:sz w:val="16"/>
              <w:szCs w:val="16"/>
              <w:lang w:eastAsia="pl-PL"/>
            </w:rPr>
            <w:t>☐</w:t>
          </w:r>
        </w:sdtContent>
      </w:sdt>
      <w:r w:rsidR="00DD1B13" w:rsidRPr="00713CA9">
        <w:rPr>
          <w:rFonts w:asciiTheme="minorHAnsi" w:eastAsia="Calibri" w:hAnsiTheme="minorHAnsi"/>
          <w:lang w:eastAsia="pl-PL"/>
        </w:rPr>
        <w:t xml:space="preserve">       </w:t>
      </w:r>
      <w:r w:rsidR="002665A8" w:rsidRPr="00713CA9">
        <w:rPr>
          <w:rFonts w:asciiTheme="minorHAnsi" w:eastAsia="Calibri" w:hAnsiTheme="minorHAnsi"/>
          <w:lang w:eastAsia="pl-PL"/>
        </w:rPr>
        <w:t xml:space="preserve">     </w:t>
      </w:r>
      <w:r w:rsidR="00DD1B13" w:rsidRPr="00713CA9">
        <w:rPr>
          <w:rFonts w:asciiTheme="minorHAnsi" w:eastAsia="Calibri" w:hAnsiTheme="minorHAnsi"/>
          <w:lang w:eastAsia="pl-PL"/>
        </w:rPr>
        <w:t>osobą fizyczną nieprowadzącą działalności gospodarczej</w:t>
      </w:r>
    </w:p>
    <w:p w:rsidR="00DD1B13" w:rsidRPr="00713CA9" w:rsidRDefault="00DD1B13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sz w:val="10"/>
          <w:szCs w:val="10"/>
          <w:lang w:eastAsia="pl-PL"/>
        </w:rPr>
      </w:pPr>
    </w:p>
    <w:p w:rsidR="00DD1B13" w:rsidRPr="00713CA9" w:rsidRDefault="00110168" w:rsidP="00DD1B13">
      <w:pPr>
        <w:widowControl w:val="0"/>
        <w:spacing w:line="360" w:lineRule="auto"/>
        <w:ind w:firstLine="457"/>
        <w:rPr>
          <w:rFonts w:asciiTheme="minorHAnsi" w:eastAsia="Calibri" w:hAnsiTheme="minorHAnsi"/>
          <w:sz w:val="10"/>
          <w:szCs w:val="10"/>
          <w:lang w:eastAsia="pl-PL"/>
        </w:rPr>
      </w:pPr>
      <w:sdt>
        <w:sdtPr>
          <w:rPr>
            <w:rFonts w:asciiTheme="minorHAnsi" w:eastAsia="MS Mincho" w:hAnsiTheme="minorHAnsi"/>
            <w:color w:val="686D78"/>
            <w:sz w:val="16"/>
            <w:szCs w:val="16"/>
            <w:lang w:eastAsia="pl-PL"/>
          </w:rPr>
          <w:id w:val="-1367755367"/>
          <w14:checkbox>
            <w14:checked w14:val="0"/>
            <w14:checkedState w14:val="2612" w14:font="Garamond"/>
            <w14:uncheckedState w14:val="2610" w14:font="Garamond"/>
          </w14:checkbox>
        </w:sdtPr>
        <w:sdtEndPr/>
        <w:sdtContent>
          <w:r w:rsidR="002665A8" w:rsidRPr="00713CA9">
            <w:rPr>
              <w:rFonts w:ascii="Segoe UI Symbol" w:eastAsia="MS Mincho" w:hAnsi="Segoe UI Symbol" w:cs="Segoe UI Symbol"/>
              <w:color w:val="686D78"/>
              <w:sz w:val="16"/>
              <w:szCs w:val="16"/>
              <w:lang w:eastAsia="pl-PL"/>
            </w:rPr>
            <w:t>☐</w:t>
          </w:r>
        </w:sdtContent>
      </w:sdt>
      <w:r w:rsidR="00DD1B13" w:rsidRPr="00713CA9">
        <w:rPr>
          <w:rFonts w:asciiTheme="minorHAnsi" w:eastAsia="Calibri" w:hAnsiTheme="minorHAnsi"/>
          <w:lang w:eastAsia="pl-PL"/>
        </w:rPr>
        <w:t xml:space="preserve">       </w:t>
      </w:r>
      <w:r w:rsidR="002665A8" w:rsidRPr="00713CA9">
        <w:rPr>
          <w:rFonts w:asciiTheme="minorHAnsi" w:eastAsia="Calibri" w:hAnsiTheme="minorHAnsi"/>
          <w:lang w:eastAsia="pl-PL"/>
        </w:rPr>
        <w:t xml:space="preserve">    </w:t>
      </w:r>
      <w:r w:rsidR="00DD1B13" w:rsidRPr="00713CA9">
        <w:rPr>
          <w:rFonts w:asciiTheme="minorHAnsi" w:eastAsia="Calibri" w:hAnsiTheme="minorHAnsi"/>
          <w:lang w:eastAsia="pl-PL"/>
        </w:rPr>
        <w:t>inny rodzaj działalności</w:t>
      </w:r>
    </w:p>
    <w:p w:rsidR="00DD1B13" w:rsidRPr="00713CA9" w:rsidRDefault="00DD1B13" w:rsidP="00DD1B13">
      <w:pPr>
        <w:widowControl w:val="0"/>
        <w:spacing w:line="360" w:lineRule="auto"/>
        <w:ind w:firstLine="457"/>
        <w:rPr>
          <w:rFonts w:asciiTheme="minorHAnsi" w:eastAsia="Calibri" w:hAnsiTheme="minorHAnsi" w:cs="Arial"/>
          <w:b/>
          <w:iCs/>
          <w:sz w:val="10"/>
          <w:szCs w:val="10"/>
          <w:lang w:eastAsia="en-US"/>
        </w:rPr>
      </w:pPr>
    </w:p>
    <w:p w:rsidR="00B72B56" w:rsidRPr="00713CA9" w:rsidRDefault="00B72B56" w:rsidP="00DD1B13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b/>
          <w:sz w:val="26"/>
          <w:szCs w:val="26"/>
        </w:rPr>
        <w:t>Oświadczamy</w:t>
      </w:r>
      <w:r w:rsidRPr="00713CA9">
        <w:rPr>
          <w:rFonts w:asciiTheme="minorHAnsi" w:hAnsiTheme="minorHAnsi"/>
          <w:sz w:val="26"/>
          <w:szCs w:val="26"/>
        </w:rPr>
        <w:t>, że:</w:t>
      </w:r>
    </w:p>
    <w:p w:rsidR="00B72B56" w:rsidRPr="00713CA9" w:rsidRDefault="00B72B56" w:rsidP="00CE5B33">
      <w:pPr>
        <w:pStyle w:val="Tekstpodstawowy"/>
        <w:spacing w:after="0" w:line="23" w:lineRule="atLeast"/>
        <w:ind w:left="709" w:hanging="283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 xml:space="preserve">- </w:t>
      </w:r>
      <w:r w:rsidRPr="00713CA9">
        <w:rPr>
          <w:rFonts w:asciiTheme="minorHAnsi" w:hAnsiTheme="minorHAnsi"/>
          <w:b/>
          <w:sz w:val="26"/>
          <w:szCs w:val="26"/>
        </w:rPr>
        <w:t>powierzamy*</w:t>
      </w:r>
      <w:r w:rsidRPr="00713CA9">
        <w:rPr>
          <w:rFonts w:asciiTheme="minorHAnsi" w:hAnsiTheme="minorHAnsi"/>
          <w:sz w:val="26"/>
          <w:szCs w:val="26"/>
        </w:rPr>
        <w:t xml:space="preserve"> następującym podwykonawcom wykonanie następujących części (zakresu) zamówienia</w:t>
      </w:r>
      <w:r w:rsidR="0034310A" w:rsidRPr="00713CA9">
        <w:rPr>
          <w:rFonts w:asciiTheme="minorHAnsi" w:hAnsiTheme="minorHAnsi"/>
          <w:sz w:val="26"/>
          <w:szCs w:val="26"/>
        </w:rPr>
        <w:t>:</w:t>
      </w:r>
    </w:p>
    <w:p w:rsidR="00B72B56" w:rsidRPr="00713CA9" w:rsidRDefault="00B72B56" w:rsidP="00E0769D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b/>
          <w:sz w:val="26"/>
          <w:szCs w:val="26"/>
        </w:rPr>
        <w:t xml:space="preserve">Podwykonawca </w:t>
      </w:r>
      <w:r w:rsidRPr="00713CA9">
        <w:rPr>
          <w:rFonts w:asciiTheme="minorHAnsi" w:hAnsiTheme="minorHAnsi"/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713CA9">
        <w:rPr>
          <w:rFonts w:asciiTheme="minorHAnsi" w:hAnsiTheme="minorHAnsi"/>
          <w:i/>
          <w:sz w:val="26"/>
          <w:szCs w:val="26"/>
        </w:rPr>
        <w:t>CEiDG</w:t>
      </w:r>
      <w:proofErr w:type="spellEnd"/>
      <w:r w:rsidRPr="00713CA9">
        <w:rPr>
          <w:rFonts w:asciiTheme="minorHAnsi" w:hAnsiTheme="minorHAnsi"/>
          <w:i/>
          <w:sz w:val="26"/>
          <w:szCs w:val="26"/>
        </w:rPr>
        <w:t xml:space="preserve">) </w:t>
      </w:r>
      <w:r w:rsidR="00CE5B33" w:rsidRPr="00713CA9">
        <w:rPr>
          <w:rFonts w:asciiTheme="minorHAnsi" w:hAnsiTheme="minorHAnsi"/>
          <w:sz w:val="26"/>
          <w:szCs w:val="26"/>
        </w:rPr>
        <w:t>………………………………………………………………</w:t>
      </w:r>
    </w:p>
    <w:p w:rsidR="0034310A" w:rsidRPr="00713CA9" w:rsidRDefault="0034310A" w:rsidP="00E0769D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</w:t>
      </w:r>
      <w:r w:rsidR="00CE5B33" w:rsidRPr="00713CA9">
        <w:rPr>
          <w:rFonts w:asciiTheme="minorHAnsi" w:hAnsiTheme="minorHAnsi"/>
          <w:sz w:val="26"/>
          <w:szCs w:val="26"/>
        </w:rPr>
        <w:t>….</w:t>
      </w:r>
      <w:r w:rsidRPr="00713CA9">
        <w:rPr>
          <w:rFonts w:asciiTheme="minorHAnsi" w:hAnsiTheme="minorHAnsi"/>
          <w:sz w:val="26"/>
          <w:szCs w:val="26"/>
        </w:rPr>
        <w:t>……</w:t>
      </w:r>
    </w:p>
    <w:p w:rsidR="00CE5B33" w:rsidRPr="00713CA9" w:rsidRDefault="00CE5B33" w:rsidP="00CE5B33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……………………………………………………………………………………….……</w:t>
      </w:r>
    </w:p>
    <w:p w:rsidR="00B72B56" w:rsidRPr="00713CA9" w:rsidRDefault="00B72B56" w:rsidP="00E0769D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 xml:space="preserve">zakres zamówienia: </w:t>
      </w:r>
    </w:p>
    <w:p w:rsidR="00CE5B33" w:rsidRPr="00713CA9" w:rsidRDefault="00CE5B33" w:rsidP="00CE5B33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……………………………………………………………………………………….……</w:t>
      </w:r>
    </w:p>
    <w:p w:rsidR="00CE5B33" w:rsidRPr="00713CA9" w:rsidRDefault="00CE5B33" w:rsidP="00CE5B33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……………………………………………………………………………………….……</w:t>
      </w:r>
    </w:p>
    <w:p w:rsidR="0034310A" w:rsidRPr="00713CA9" w:rsidRDefault="002536F5" w:rsidP="00CE5B33">
      <w:pPr>
        <w:pStyle w:val="Tekstpodstawowy"/>
        <w:spacing w:after="0" w:line="23" w:lineRule="atLeast"/>
        <w:ind w:left="709" w:hanging="283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 xml:space="preserve">- </w:t>
      </w:r>
      <w:r w:rsidR="00B72B56" w:rsidRPr="00713CA9">
        <w:rPr>
          <w:rFonts w:asciiTheme="minorHAnsi" w:hAnsiTheme="minorHAnsi"/>
          <w:b/>
          <w:sz w:val="26"/>
          <w:szCs w:val="26"/>
        </w:rPr>
        <w:t>nie powierzamy*</w:t>
      </w:r>
      <w:r w:rsidR="00B72B56" w:rsidRPr="00713CA9">
        <w:rPr>
          <w:rFonts w:asciiTheme="minorHAnsi" w:hAnsiTheme="minorHAnsi"/>
          <w:sz w:val="26"/>
          <w:szCs w:val="26"/>
        </w:rPr>
        <w:t xml:space="preserve"> podwykonawcom żadnej części (zakresu) zamówienia</w:t>
      </w:r>
    </w:p>
    <w:p w:rsidR="002536F5" w:rsidRPr="00713CA9" w:rsidRDefault="00B72B56" w:rsidP="00CE5B33">
      <w:pPr>
        <w:pStyle w:val="Tekstpodstawowy"/>
        <w:spacing w:after="0" w:line="23" w:lineRule="atLeast"/>
        <w:ind w:left="709"/>
        <w:jc w:val="both"/>
        <w:rPr>
          <w:rFonts w:asciiTheme="minorHAnsi" w:hAnsiTheme="minorHAnsi"/>
          <w:b/>
          <w:i/>
          <w:sz w:val="26"/>
          <w:szCs w:val="26"/>
        </w:rPr>
      </w:pPr>
      <w:r w:rsidRPr="00713CA9">
        <w:rPr>
          <w:rFonts w:asciiTheme="minorHAnsi" w:hAnsiTheme="minorHAnsi"/>
          <w:i/>
          <w:sz w:val="26"/>
          <w:szCs w:val="26"/>
        </w:rPr>
        <w:lastRenderedPageBreak/>
        <w:t>(jeżeli Wykonawca nie wykreśli żadnej z powyższych opcji, Zamawiający uzna, że nie powierza podwykonawcom wykonania żadnych prac objętych nin</w:t>
      </w:r>
      <w:r w:rsidR="002536F5" w:rsidRPr="00713CA9">
        <w:rPr>
          <w:rFonts w:asciiTheme="minorHAnsi" w:hAnsiTheme="minorHAnsi"/>
          <w:i/>
          <w:sz w:val="26"/>
          <w:szCs w:val="26"/>
        </w:rPr>
        <w:t xml:space="preserve">iejszym </w:t>
      </w:r>
      <w:r w:rsidRPr="00713CA9">
        <w:rPr>
          <w:rFonts w:asciiTheme="minorHAnsi" w:hAnsiTheme="minorHAnsi"/>
          <w:i/>
          <w:sz w:val="26"/>
          <w:szCs w:val="26"/>
        </w:rPr>
        <w:t>zamówieniem).</w:t>
      </w:r>
      <w:r w:rsidRPr="00713CA9">
        <w:rPr>
          <w:rFonts w:asciiTheme="minorHAnsi" w:hAnsiTheme="minorHAnsi"/>
          <w:b/>
          <w:i/>
          <w:sz w:val="26"/>
          <w:szCs w:val="26"/>
        </w:rPr>
        <w:t>* niepotrzebne skreślić</w:t>
      </w:r>
    </w:p>
    <w:p w:rsidR="00B72B56" w:rsidRPr="00713CA9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b/>
          <w:sz w:val="26"/>
          <w:szCs w:val="26"/>
        </w:rPr>
        <w:t>Oświadczam</w:t>
      </w:r>
      <w:r w:rsidRPr="00713CA9">
        <w:rPr>
          <w:rFonts w:asciiTheme="minorHAnsi" w:hAnsiTheme="minorHAnsi"/>
          <w:sz w:val="26"/>
          <w:szCs w:val="26"/>
        </w:rPr>
        <w:t xml:space="preserve">, iż podmiotem, na którego zasoby powołujemy się na zasadach </w:t>
      </w:r>
      <w:r w:rsidR="002536F5" w:rsidRPr="00713CA9">
        <w:rPr>
          <w:rFonts w:asciiTheme="minorHAnsi" w:hAnsiTheme="minorHAnsi"/>
          <w:sz w:val="26"/>
          <w:szCs w:val="26"/>
        </w:rPr>
        <w:t>określonych w art.</w:t>
      </w:r>
      <w:r w:rsidRPr="00713CA9">
        <w:rPr>
          <w:rFonts w:asciiTheme="minorHAnsi" w:hAnsiTheme="minorHAnsi"/>
          <w:sz w:val="26"/>
          <w:szCs w:val="26"/>
        </w:rPr>
        <w:t>118 ustawy P</w:t>
      </w:r>
      <w:r w:rsidR="002536F5" w:rsidRPr="00713CA9">
        <w:rPr>
          <w:rFonts w:asciiTheme="minorHAnsi" w:hAnsiTheme="minorHAnsi"/>
          <w:sz w:val="26"/>
          <w:szCs w:val="26"/>
        </w:rPr>
        <w:t>zp</w:t>
      </w:r>
      <w:r w:rsidRPr="00713CA9">
        <w:rPr>
          <w:rFonts w:asciiTheme="minorHAnsi" w:hAnsiTheme="minorHAnsi"/>
          <w:sz w:val="26"/>
          <w:szCs w:val="26"/>
        </w:rPr>
        <w:t xml:space="preserve">, w celu wykazania spełnienia warunków udziału </w:t>
      </w:r>
      <w:r w:rsidR="0034310A" w:rsidRPr="00713CA9">
        <w:rPr>
          <w:rFonts w:asciiTheme="minorHAnsi" w:hAnsiTheme="minorHAnsi"/>
          <w:sz w:val="26"/>
          <w:szCs w:val="26"/>
        </w:rPr>
        <w:t>w postępowaniu, jest</w:t>
      </w:r>
      <w:r w:rsidRPr="00713CA9">
        <w:rPr>
          <w:rFonts w:asciiTheme="minorHAnsi" w:hAnsiTheme="minorHAnsi"/>
          <w:sz w:val="26"/>
          <w:szCs w:val="26"/>
        </w:rPr>
        <w:t>:</w:t>
      </w:r>
    </w:p>
    <w:p w:rsidR="00CE5B33" w:rsidRPr="00713CA9" w:rsidRDefault="00CE5B33" w:rsidP="00CE5B33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……………………………………………………………………………………….……</w:t>
      </w:r>
    </w:p>
    <w:p w:rsidR="00CE5B33" w:rsidRPr="00713CA9" w:rsidRDefault="00CE5B33" w:rsidP="00CE5B33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……………………………………………………………………………………….……</w:t>
      </w:r>
    </w:p>
    <w:p w:rsidR="001320D6" w:rsidRPr="00713CA9" w:rsidRDefault="00B72B56" w:rsidP="00CE5B33">
      <w:pPr>
        <w:pStyle w:val="Tekstpodstawowy"/>
        <w:spacing w:after="0" w:line="23" w:lineRule="atLeast"/>
        <w:ind w:left="426"/>
        <w:jc w:val="both"/>
        <w:rPr>
          <w:rFonts w:asciiTheme="minorHAnsi" w:hAnsiTheme="minorHAnsi"/>
          <w:i/>
          <w:sz w:val="26"/>
          <w:szCs w:val="26"/>
        </w:rPr>
      </w:pPr>
      <w:r w:rsidRPr="00713CA9">
        <w:rPr>
          <w:rFonts w:asciiTheme="minorHAnsi" w:hAnsiTheme="minorHAnsi"/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713CA9">
        <w:rPr>
          <w:rFonts w:asciiTheme="minorHAnsi" w:hAnsiTheme="minorHAnsi"/>
          <w:i/>
          <w:sz w:val="26"/>
          <w:szCs w:val="26"/>
        </w:rPr>
        <w:t>CEiDG</w:t>
      </w:r>
      <w:proofErr w:type="spellEnd"/>
      <w:r w:rsidRPr="00713CA9">
        <w:rPr>
          <w:rFonts w:asciiTheme="minorHAnsi" w:hAnsiTheme="minorHAnsi"/>
          <w:i/>
          <w:sz w:val="26"/>
          <w:szCs w:val="26"/>
        </w:rPr>
        <w:t>)</w:t>
      </w:r>
    </w:p>
    <w:p w:rsidR="00B56AFC" w:rsidRPr="00713CA9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W</w:t>
      </w:r>
      <w:r w:rsidR="00B56AFC" w:rsidRPr="00713CA9">
        <w:rPr>
          <w:rFonts w:asciiTheme="minorHAnsi" w:hAnsiTheme="minorHAnsi"/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713CA9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b/>
          <w:sz w:val="26"/>
          <w:szCs w:val="26"/>
        </w:rPr>
        <w:t>Składamy</w:t>
      </w:r>
      <w:r w:rsidRPr="00713CA9">
        <w:rPr>
          <w:rFonts w:asciiTheme="minorHAnsi" w:hAnsiTheme="minorHAnsi"/>
          <w:sz w:val="26"/>
          <w:szCs w:val="26"/>
        </w:rPr>
        <w:t xml:space="preserve"> ofertę przetargową w imieniu własnym</w:t>
      </w:r>
      <w:r w:rsidR="00CE5B33" w:rsidRPr="00713CA9">
        <w:rPr>
          <w:rFonts w:asciiTheme="minorHAnsi" w:hAnsiTheme="minorHAnsi"/>
          <w:sz w:val="26"/>
          <w:szCs w:val="26"/>
        </w:rPr>
        <w:t xml:space="preserve"> </w:t>
      </w:r>
      <w:r w:rsidRPr="00713CA9">
        <w:rPr>
          <w:rFonts w:asciiTheme="minorHAnsi" w:hAnsiTheme="minorHAnsi"/>
          <w:sz w:val="26"/>
          <w:szCs w:val="26"/>
        </w:rPr>
        <w:t>/</w:t>
      </w:r>
      <w:r w:rsidR="00CE5B33" w:rsidRPr="00713CA9">
        <w:rPr>
          <w:rFonts w:asciiTheme="minorHAnsi" w:hAnsiTheme="minorHAnsi"/>
          <w:sz w:val="26"/>
          <w:szCs w:val="26"/>
        </w:rPr>
        <w:t xml:space="preserve"> </w:t>
      </w:r>
      <w:r w:rsidRPr="00713CA9">
        <w:rPr>
          <w:rFonts w:asciiTheme="minorHAnsi" w:hAnsiTheme="minorHAnsi"/>
          <w:sz w:val="26"/>
          <w:szCs w:val="26"/>
        </w:rPr>
        <w:t>jako partner konsorcjum* zarządzanego przez …………</w:t>
      </w:r>
      <w:r w:rsidR="00CE5B33" w:rsidRPr="00713CA9">
        <w:rPr>
          <w:rFonts w:asciiTheme="minorHAnsi" w:hAnsiTheme="minorHAnsi"/>
          <w:sz w:val="26"/>
          <w:szCs w:val="26"/>
        </w:rPr>
        <w:t>……………………………………...…………………</w:t>
      </w:r>
      <w:r w:rsidRPr="00713CA9">
        <w:rPr>
          <w:rFonts w:asciiTheme="minorHAnsi" w:hAnsiTheme="minorHAnsi"/>
          <w:sz w:val="26"/>
          <w:szCs w:val="26"/>
        </w:rPr>
        <w:t xml:space="preserve">.. </w:t>
      </w:r>
    </w:p>
    <w:p w:rsidR="009A39F0" w:rsidRPr="00713CA9" w:rsidRDefault="001320D6" w:rsidP="00CE5B33">
      <w:pPr>
        <w:pStyle w:val="Akapitzlist"/>
        <w:spacing w:line="23" w:lineRule="atLeast"/>
        <w:ind w:left="426"/>
        <w:jc w:val="both"/>
        <w:rPr>
          <w:rFonts w:asciiTheme="minorHAnsi" w:hAnsiTheme="minorHAnsi"/>
          <w:b/>
          <w:i/>
          <w:sz w:val="26"/>
          <w:szCs w:val="26"/>
        </w:rPr>
      </w:pPr>
      <w:r w:rsidRPr="00713CA9">
        <w:rPr>
          <w:rFonts w:asciiTheme="minorHAnsi" w:hAnsiTheme="minorHAnsi"/>
          <w:b/>
          <w:i/>
          <w:sz w:val="26"/>
          <w:szCs w:val="26"/>
        </w:rPr>
        <w:t>*(niepotrzebne skreślić).</w:t>
      </w:r>
    </w:p>
    <w:p w:rsidR="001320D6" w:rsidRPr="00713CA9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Dane pełnomocnika w przypadku składania oferty wspólnej:</w:t>
      </w:r>
    </w:p>
    <w:p w:rsidR="001320D6" w:rsidRPr="00713CA9" w:rsidRDefault="001320D6" w:rsidP="00E0769D">
      <w:pPr>
        <w:spacing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…………………………………………………………………………..,</w:t>
      </w:r>
    </w:p>
    <w:p w:rsidR="001320D6" w:rsidRPr="00713CA9" w:rsidRDefault="001320D6" w:rsidP="00E0769D">
      <w:pPr>
        <w:spacing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 xml:space="preserve">Telefon: ………………………………………………………………...., </w:t>
      </w:r>
    </w:p>
    <w:p w:rsidR="009A39F0" w:rsidRPr="00713CA9" w:rsidRDefault="001320D6" w:rsidP="00CE5B33">
      <w:pPr>
        <w:spacing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fax: …………………………………………………………………..…..,</w:t>
      </w:r>
    </w:p>
    <w:p w:rsidR="001320D6" w:rsidRPr="00713CA9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Załączniki do oferty:</w:t>
      </w:r>
    </w:p>
    <w:p w:rsidR="001320D6" w:rsidRPr="00713CA9" w:rsidRDefault="001320D6" w:rsidP="00E0769D">
      <w:pPr>
        <w:spacing w:line="23" w:lineRule="atLeast"/>
        <w:ind w:left="426"/>
        <w:jc w:val="both"/>
        <w:rPr>
          <w:rFonts w:asciiTheme="minorHAnsi" w:hAnsiTheme="minorHAnsi"/>
          <w:sz w:val="26"/>
          <w:szCs w:val="26"/>
        </w:rPr>
      </w:pPr>
      <w:r w:rsidRPr="00713CA9">
        <w:rPr>
          <w:rFonts w:asciiTheme="minorHAnsi" w:hAnsiTheme="minorHAnsi"/>
          <w:sz w:val="26"/>
          <w:szCs w:val="26"/>
        </w:rPr>
        <w:t>……………………………………………………</w:t>
      </w:r>
    </w:p>
    <w:p w:rsidR="00D07069" w:rsidRPr="00713CA9" w:rsidRDefault="00D07069" w:rsidP="00E0769D">
      <w:pPr>
        <w:tabs>
          <w:tab w:val="left" w:pos="6804"/>
        </w:tabs>
        <w:spacing w:line="23" w:lineRule="atLeast"/>
        <w:jc w:val="both"/>
        <w:rPr>
          <w:rFonts w:asciiTheme="minorHAnsi" w:hAnsiTheme="minorHAnsi"/>
          <w:sz w:val="26"/>
          <w:szCs w:val="26"/>
        </w:rPr>
      </w:pPr>
    </w:p>
    <w:p w:rsidR="00CE5B33" w:rsidRPr="00713CA9" w:rsidRDefault="00CE5B33" w:rsidP="00CE5B33">
      <w:pPr>
        <w:suppressAutoHyphens w:val="0"/>
        <w:spacing w:line="276" w:lineRule="auto"/>
        <w:jc w:val="right"/>
        <w:rPr>
          <w:rFonts w:asciiTheme="minorHAnsi" w:eastAsia="Calibri" w:hAnsiTheme="minorHAnsi"/>
          <w:sz w:val="26"/>
          <w:szCs w:val="26"/>
          <w:lang w:eastAsia="en-US"/>
        </w:rPr>
      </w:pPr>
      <w:r w:rsidRPr="00713CA9">
        <w:rPr>
          <w:rFonts w:asciiTheme="minorHAnsi" w:eastAsia="Calibri" w:hAnsiTheme="minorHAns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713CA9">
        <w:rPr>
          <w:rFonts w:asciiTheme="minorHAnsi" w:eastAsia="Calibri" w:hAnsiTheme="minorHAns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68" w:rsidRDefault="00110168" w:rsidP="004142E9">
      <w:r>
        <w:separator/>
      </w:r>
    </w:p>
  </w:endnote>
  <w:endnote w:type="continuationSeparator" w:id="0">
    <w:p w:rsidR="00110168" w:rsidRDefault="00110168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8E00AC">
      <w:rPr>
        <w:noProof/>
        <w:sz w:val="20"/>
        <w:szCs w:val="20"/>
      </w:rPr>
      <w:t>1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8E00AC">
      <w:rPr>
        <w:noProof/>
        <w:sz w:val="20"/>
        <w:szCs w:val="20"/>
      </w:rPr>
      <w:t>4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68" w:rsidRDefault="00110168" w:rsidP="004142E9">
      <w:r>
        <w:separator/>
      </w:r>
    </w:p>
  </w:footnote>
  <w:footnote w:type="continuationSeparator" w:id="0">
    <w:p w:rsidR="00110168" w:rsidRDefault="00110168" w:rsidP="004142E9">
      <w:r>
        <w:continuationSeparator/>
      </w:r>
    </w:p>
  </w:footnote>
  <w:footnote w:id="1">
    <w:p w:rsidR="001320D6" w:rsidRPr="00E464F5" w:rsidRDefault="001320D6" w:rsidP="001320D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464F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464F5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E464F5" w:rsidRDefault="001320D6" w:rsidP="001320D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464F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464F5">
        <w:rPr>
          <w:rFonts w:asciiTheme="minorHAnsi" w:hAnsi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713CA9" w:rsidRDefault="001901DF" w:rsidP="00CE5B33">
    <w:pPr>
      <w:spacing w:line="276" w:lineRule="auto"/>
      <w:jc w:val="right"/>
      <w:rPr>
        <w:rFonts w:asciiTheme="minorHAnsi" w:hAnsiTheme="minorHAnsi"/>
        <w:b/>
        <w:kern w:val="1"/>
        <w:sz w:val="26"/>
        <w:szCs w:val="26"/>
      </w:rPr>
    </w:pPr>
    <w:r w:rsidRPr="00713CA9">
      <w:rPr>
        <w:rFonts w:asciiTheme="minorHAnsi" w:hAnsiTheme="minorHAnsi"/>
        <w:b/>
        <w:kern w:val="1"/>
        <w:sz w:val="26"/>
        <w:szCs w:val="26"/>
      </w:rPr>
      <w:t>Załącznik nr 1</w:t>
    </w:r>
  </w:p>
  <w:p w:rsidR="00476DC8" w:rsidRPr="00713CA9" w:rsidRDefault="001901DF" w:rsidP="00CE5B33">
    <w:pPr>
      <w:spacing w:line="276" w:lineRule="auto"/>
      <w:jc w:val="right"/>
      <w:rPr>
        <w:rFonts w:asciiTheme="minorHAnsi" w:hAnsiTheme="minorHAnsi"/>
        <w:b/>
        <w:kern w:val="1"/>
        <w:sz w:val="26"/>
        <w:szCs w:val="26"/>
      </w:rPr>
    </w:pPr>
    <w:r w:rsidRPr="00713CA9">
      <w:rPr>
        <w:rFonts w:asciiTheme="minorHAnsi" w:hAnsiTheme="minorHAnsi"/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74BEA"/>
    <w:rsid w:val="0008081F"/>
    <w:rsid w:val="00091439"/>
    <w:rsid w:val="000943C9"/>
    <w:rsid w:val="00095CB3"/>
    <w:rsid w:val="000A0CB2"/>
    <w:rsid w:val="000A4EA0"/>
    <w:rsid w:val="000B2ED3"/>
    <w:rsid w:val="000B6A5F"/>
    <w:rsid w:val="000C061C"/>
    <w:rsid w:val="000E2755"/>
    <w:rsid w:val="000E4962"/>
    <w:rsid w:val="000F08B9"/>
    <w:rsid w:val="000F2EDC"/>
    <w:rsid w:val="000F4ACE"/>
    <w:rsid w:val="0010023F"/>
    <w:rsid w:val="00110168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34484"/>
    <w:rsid w:val="002536F5"/>
    <w:rsid w:val="0025509D"/>
    <w:rsid w:val="002658B0"/>
    <w:rsid w:val="002665A8"/>
    <w:rsid w:val="00280BBD"/>
    <w:rsid w:val="00284049"/>
    <w:rsid w:val="0029188A"/>
    <w:rsid w:val="002922D2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4A39"/>
    <w:rsid w:val="003F686D"/>
    <w:rsid w:val="00401314"/>
    <w:rsid w:val="004142E9"/>
    <w:rsid w:val="0043063B"/>
    <w:rsid w:val="00434877"/>
    <w:rsid w:val="00447CC9"/>
    <w:rsid w:val="00472D44"/>
    <w:rsid w:val="00476222"/>
    <w:rsid w:val="00476DC8"/>
    <w:rsid w:val="00484907"/>
    <w:rsid w:val="00492CDC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65789"/>
    <w:rsid w:val="006848E4"/>
    <w:rsid w:val="00692A28"/>
    <w:rsid w:val="0069661C"/>
    <w:rsid w:val="006E1776"/>
    <w:rsid w:val="006F6B97"/>
    <w:rsid w:val="00713CA9"/>
    <w:rsid w:val="00722F73"/>
    <w:rsid w:val="00730183"/>
    <w:rsid w:val="007320B6"/>
    <w:rsid w:val="0073501F"/>
    <w:rsid w:val="00743B8C"/>
    <w:rsid w:val="007465EC"/>
    <w:rsid w:val="00753D93"/>
    <w:rsid w:val="007635F5"/>
    <w:rsid w:val="007A3EBD"/>
    <w:rsid w:val="007A7883"/>
    <w:rsid w:val="007C7E9F"/>
    <w:rsid w:val="007F6CC4"/>
    <w:rsid w:val="008036BE"/>
    <w:rsid w:val="00803B90"/>
    <w:rsid w:val="00804F66"/>
    <w:rsid w:val="00815C8C"/>
    <w:rsid w:val="00817C90"/>
    <w:rsid w:val="0087136F"/>
    <w:rsid w:val="00871B42"/>
    <w:rsid w:val="00876CEA"/>
    <w:rsid w:val="008856EB"/>
    <w:rsid w:val="008A57FA"/>
    <w:rsid w:val="008D0ED6"/>
    <w:rsid w:val="008D35A7"/>
    <w:rsid w:val="008E00AC"/>
    <w:rsid w:val="008E6127"/>
    <w:rsid w:val="00911231"/>
    <w:rsid w:val="00917BAC"/>
    <w:rsid w:val="009274E4"/>
    <w:rsid w:val="00927F73"/>
    <w:rsid w:val="00935F3F"/>
    <w:rsid w:val="00944EF8"/>
    <w:rsid w:val="00971F92"/>
    <w:rsid w:val="009A39F0"/>
    <w:rsid w:val="009C2F7E"/>
    <w:rsid w:val="009C3349"/>
    <w:rsid w:val="009D7DE5"/>
    <w:rsid w:val="00A14F5B"/>
    <w:rsid w:val="00A162D9"/>
    <w:rsid w:val="00A171E9"/>
    <w:rsid w:val="00A361C4"/>
    <w:rsid w:val="00A5346C"/>
    <w:rsid w:val="00A649EC"/>
    <w:rsid w:val="00A8155F"/>
    <w:rsid w:val="00A925FB"/>
    <w:rsid w:val="00A95707"/>
    <w:rsid w:val="00AC0908"/>
    <w:rsid w:val="00AD5EF0"/>
    <w:rsid w:val="00AE24EA"/>
    <w:rsid w:val="00AE4418"/>
    <w:rsid w:val="00B146C0"/>
    <w:rsid w:val="00B35732"/>
    <w:rsid w:val="00B36072"/>
    <w:rsid w:val="00B560FF"/>
    <w:rsid w:val="00B56AFC"/>
    <w:rsid w:val="00B57817"/>
    <w:rsid w:val="00B60093"/>
    <w:rsid w:val="00B72AAD"/>
    <w:rsid w:val="00B72B56"/>
    <w:rsid w:val="00B800FB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17647"/>
    <w:rsid w:val="00C32548"/>
    <w:rsid w:val="00C637CD"/>
    <w:rsid w:val="00C65699"/>
    <w:rsid w:val="00C717B0"/>
    <w:rsid w:val="00C73A5A"/>
    <w:rsid w:val="00C86B29"/>
    <w:rsid w:val="00C87007"/>
    <w:rsid w:val="00C945FA"/>
    <w:rsid w:val="00CB38CB"/>
    <w:rsid w:val="00CB79FC"/>
    <w:rsid w:val="00CC0A6C"/>
    <w:rsid w:val="00CC51B0"/>
    <w:rsid w:val="00CD7AB9"/>
    <w:rsid w:val="00CE34A5"/>
    <w:rsid w:val="00CE5B33"/>
    <w:rsid w:val="00D07069"/>
    <w:rsid w:val="00D132FB"/>
    <w:rsid w:val="00D21A58"/>
    <w:rsid w:val="00D3519D"/>
    <w:rsid w:val="00D65EA0"/>
    <w:rsid w:val="00D84A73"/>
    <w:rsid w:val="00D973B2"/>
    <w:rsid w:val="00DA0A7C"/>
    <w:rsid w:val="00DC439A"/>
    <w:rsid w:val="00DD1B13"/>
    <w:rsid w:val="00DD6506"/>
    <w:rsid w:val="00DF0573"/>
    <w:rsid w:val="00DF4587"/>
    <w:rsid w:val="00E0769D"/>
    <w:rsid w:val="00E1025A"/>
    <w:rsid w:val="00E10D34"/>
    <w:rsid w:val="00E11F61"/>
    <w:rsid w:val="00E22265"/>
    <w:rsid w:val="00E26D6C"/>
    <w:rsid w:val="00E33D2E"/>
    <w:rsid w:val="00E464F5"/>
    <w:rsid w:val="00E51C9D"/>
    <w:rsid w:val="00E56D16"/>
    <w:rsid w:val="00E756B7"/>
    <w:rsid w:val="00E94AA7"/>
    <w:rsid w:val="00EB0403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2089-FF4F-44C5-98AB-0BE06215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33</cp:revision>
  <cp:lastPrinted>2022-10-24T09:32:00Z</cp:lastPrinted>
  <dcterms:created xsi:type="dcterms:W3CDTF">2021-04-27T12:26:00Z</dcterms:created>
  <dcterms:modified xsi:type="dcterms:W3CDTF">2022-10-26T05:25:00Z</dcterms:modified>
</cp:coreProperties>
</file>